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23ED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E23ED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E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B1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3EDD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0e52a87e-fa0e-4867-9149-5c43122db7fb"/>
    <ds:schemaRef ds:uri="http://www.w3.org/XML/1998/namespace"/>
    <ds:schemaRef ds:uri="http://schemas.microsoft.com/office/2006/documentManagement/types"/>
    <ds:schemaRef ds:uri="http://schemas.microsoft.com/sharepoint/v3/field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787545-294F-4177-A8CF-0D76C8E9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408</Words>
  <Characters>2534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usuario</cp:lastModifiedBy>
  <cp:revision>2</cp:revision>
  <cp:lastPrinted>2013-11-06T08:46:00Z</cp:lastPrinted>
  <dcterms:created xsi:type="dcterms:W3CDTF">2019-10-22T06:46:00Z</dcterms:created>
  <dcterms:modified xsi:type="dcterms:W3CDTF">2019-10-22T06:46:00Z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