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denotaalfinal"/>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000B967B" w:rsidR="00F8532D" w:rsidRPr="005E41A1"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5E41A1"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2A05FB"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2A05FB"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tulo4"/>
        <w:keepNext w:val="0"/>
        <w:numPr>
          <w:ilvl w:val="0"/>
          <w:numId w:val="0"/>
        </w:numPr>
        <w:jc w:val="left"/>
        <w:rPr>
          <w:rFonts w:ascii="Verdana" w:hAnsi="Verdana" w:cs="Arial"/>
          <w:sz w:val="20"/>
          <w:lang w:val="fr-BE"/>
        </w:rPr>
      </w:pPr>
    </w:p>
    <w:p w14:paraId="56E93A1E" w14:textId="0F7E9235"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1D0EF" w14:textId="77777777" w:rsidR="00BC4160" w:rsidRDefault="00BC4160">
      <w:r>
        <w:separator/>
      </w:r>
    </w:p>
  </w:endnote>
  <w:endnote w:type="continuationSeparator" w:id="0">
    <w:p w14:paraId="1DD81CF3" w14:textId="77777777" w:rsidR="00BC4160" w:rsidRDefault="00BC4160">
      <w:r>
        <w:continuationSeparator/>
      </w:r>
    </w:p>
  </w:endnote>
  <w:endnote w:id="1">
    <w:p w14:paraId="4F265B3F" w14:textId="77777777"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5E41A1">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5E41A1">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05B7FFE3" w:rsidR="00AB24FE" w:rsidRPr="001B5227" w:rsidRDefault="00AB24FE" w:rsidP="005E41A1">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w:t>
      </w:r>
      <w:r w:rsidR="007C2DCC" w:rsidRPr="00A95C82">
        <w:rPr>
          <w:rFonts w:ascii="Verdana" w:hAnsi="Verdana" w:cs="Calibri"/>
          <w:sz w:val="16"/>
          <w:szCs w:val="16"/>
          <w:lang w:val="en-GB"/>
        </w:rPr>
        <w:t>the participant</w:t>
      </w:r>
      <w:r w:rsidR="007C2DCC">
        <w:rPr>
          <w:rFonts w:ascii="Verdana" w:hAnsi="Verdana" w:cs="Calibri"/>
          <w:sz w:val="16"/>
          <w:szCs w:val="16"/>
          <w:lang w:val="en-GB"/>
        </w:rPr>
        <w:t xml:space="preserve">, </w:t>
      </w:r>
      <w:r w:rsidRPr="00AB24FE">
        <w:rPr>
          <w:rFonts w:ascii="Verdana" w:hAnsi="Verdana" w:cs="Calibri"/>
          <w:sz w:val="16"/>
          <w:szCs w:val="16"/>
          <w:lang w:val="en-GB"/>
        </w:rPr>
        <w:t>the Programme Country HEI as beneficiary; the Partner Country HEI receiving the staff member and the Programme Country enterprise</w:t>
      </w:r>
      <w:r w:rsidR="007C2DCC">
        <w:rPr>
          <w:rFonts w:ascii="Verdana" w:hAnsi="Verdana" w:cs="Calibri"/>
          <w:sz w:val="16"/>
          <w:szCs w:val="16"/>
          <w:lang w:val="en-GB"/>
        </w:rPr>
        <w:t xml:space="preserve"> </w:t>
      </w:r>
      <w:r w:rsidR="007C2DCC" w:rsidRPr="00A95C82">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5E41A1">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5E41A1">
      <w:pPr>
        <w:pStyle w:val="Textonotaalfinal"/>
        <w:spacing w:after="0"/>
        <w:ind w:left="714"/>
        <w:rPr>
          <w:rFonts w:ascii="Verdana" w:hAnsi="Verdana"/>
          <w:sz w:val="16"/>
          <w:szCs w:val="16"/>
          <w:lang w:val="en-GB"/>
        </w:rPr>
      </w:pP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319DB054"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nculo"/>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7205377D" w:rsidR="007A4576" w:rsidRPr="00461D1B" w:rsidRDefault="007A4576">
      <w:pPr>
        <w:pStyle w:val="Textonotaalfinal"/>
        <w:rPr>
          <w:rFonts w:ascii="Verdana" w:hAnsi="Verdana" w:cs="Calibri"/>
          <w:sz w:val="16"/>
          <w:szCs w:val="16"/>
          <w:lang w:val="en-GB"/>
        </w:rPr>
      </w:pPr>
      <w:r>
        <w:rPr>
          <w:rStyle w:val="Refdenotaalfinal"/>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65E834C1" w:rsidR="0081766A" w:rsidRDefault="0081766A">
        <w:pPr>
          <w:pStyle w:val="Piedepgina"/>
          <w:jc w:val="center"/>
        </w:pPr>
        <w:r>
          <w:fldChar w:fldCharType="begin"/>
        </w:r>
        <w:r>
          <w:instrText xml:space="preserve"> PAGE   \* MERGEFORMAT </w:instrText>
        </w:r>
        <w:r>
          <w:fldChar w:fldCharType="separate"/>
        </w:r>
        <w:r w:rsidR="002A05FB">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C2610" w14:textId="77777777" w:rsidR="00BC4160" w:rsidRDefault="00BC4160">
      <w:r>
        <w:separator/>
      </w:r>
    </w:p>
  </w:footnote>
  <w:footnote w:type="continuationSeparator" w:id="0">
    <w:p w14:paraId="3539AA2C" w14:textId="77777777" w:rsidR="00BC4160" w:rsidRDefault="00BC41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1AAE"/>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2BA5"/>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05FB"/>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3FA8"/>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58AA"/>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4B2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2DCC"/>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F26"/>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C82"/>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07F1A"/>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0"/>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280E"/>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180"/>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E939CB"/>
  <w15:docId w15:val="{D75E4FB8-241E-4D8D-AEAB-85936425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www.w3.org/XML/1998/namespace"/>
    <ds:schemaRef ds:uri="http://schemas.microsoft.com/office/2006/metadata/properties"/>
    <ds:schemaRef ds:uri="cfd06d9f-862c-4359-9a69-c66ff689f26a"/>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25BBD496-0CCB-4656-8FA6-5AA92CED7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449</Words>
  <Characters>2474</Characters>
  <Application>Microsoft Office Word</Application>
  <DocSecurity>4</DocSecurity>
  <PresentationFormat>Microsoft Word 11.0</PresentationFormat>
  <Lines>20</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Windows User</cp:lastModifiedBy>
  <cp:revision>2</cp:revision>
  <cp:lastPrinted>2019-01-22T13:13:00Z</cp:lastPrinted>
  <dcterms:created xsi:type="dcterms:W3CDTF">2020-01-21T09:12:00Z</dcterms:created>
  <dcterms:modified xsi:type="dcterms:W3CDTF">2020-01-21T09:12:00Z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