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D1545C6"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41C7440C" w14:textId="77777777" w:rsidR="00F71F07" w:rsidRPr="0023723A" w:rsidRDefault="00F71F07" w:rsidP="00F302F2">
      <w:pPr>
        <w:ind w:right="-992"/>
        <w:jc w:val="left"/>
        <w:rPr>
          <w:rFonts w:ascii="Verdana" w:hAnsi="Verdana" w:cs="Arial"/>
          <w:b/>
          <w:color w:val="002060"/>
          <w:sz w:val="20"/>
          <w:lang w:val="es-ES"/>
        </w:rPr>
      </w:pP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107B17">
        <w:tc>
          <w:tcPr>
            <w:tcW w:w="2232" w:type="dxa"/>
            <w:shd w:val="clear" w:color="auto" w:fill="FFFFFF"/>
          </w:tcPr>
          <w:p w14:paraId="56E939D9" w14:textId="76285E2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936894"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1F79" w14:textId="77777777" w:rsidR="00156EE4" w:rsidRDefault="00156EE4">
      <w:r>
        <w:separator/>
      </w:r>
    </w:p>
  </w:endnote>
  <w:endnote w:type="continuationSeparator" w:id="0">
    <w:p w14:paraId="22F7A248" w14:textId="77777777" w:rsidR="00156EE4" w:rsidRDefault="00156EE4">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9F06D94" w:rsidR="0081766A" w:rsidRDefault="0081766A">
        <w:pPr>
          <w:pStyle w:val="Piedepgina"/>
          <w:jc w:val="center"/>
        </w:pPr>
        <w:r>
          <w:fldChar w:fldCharType="begin"/>
        </w:r>
        <w:r>
          <w:instrText xml:space="preserve"> PAGE   \* MERGEFORMAT </w:instrText>
        </w:r>
        <w:r>
          <w:fldChar w:fldCharType="separate"/>
        </w:r>
        <w:r w:rsidR="0093689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AEEE" w14:textId="77777777" w:rsidR="00156EE4" w:rsidRDefault="00156EE4">
      <w:r>
        <w:separator/>
      </w:r>
    </w:p>
  </w:footnote>
  <w:footnote w:type="continuationSeparator" w:id="0">
    <w:p w14:paraId="191309B2" w14:textId="77777777" w:rsidR="00156EE4" w:rsidRDefault="00156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6EE4"/>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6894"/>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29A9"/>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C8E"/>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3E6C8923-4F36-4AAB-BC0D-F36DD526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http://purl.org/dc/terms/"/>
    <ds:schemaRef ds:uri="0e52a87e-fa0e-4867-9149-5c43122db7fb"/>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7CAEB3C-DC89-4B7C-A040-ED360558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513</Words>
  <Characters>2827</Characters>
  <Application>Microsoft Office Word</Application>
  <DocSecurity>4</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Windows User</cp:lastModifiedBy>
  <cp:revision>2</cp:revision>
  <cp:lastPrinted>2015-08-28T09:59:00Z</cp:lastPrinted>
  <dcterms:created xsi:type="dcterms:W3CDTF">2020-01-21T09:12:00Z</dcterms:created>
  <dcterms:modified xsi:type="dcterms:W3CDTF">2020-01-21T09:12:00Z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