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61" w:rsidRDefault="00AC7B61">
      <w:pPr>
        <w:tabs>
          <w:tab w:val="right" w:pos="8280"/>
        </w:tabs>
        <w:spacing w:after="0"/>
        <w:ind w:right="-22"/>
        <w:jc w:val="left"/>
        <w:rPr>
          <w:rFonts w:ascii="Verdana" w:hAnsi="Verdana" w:cs="Verdana"/>
          <w:caps/>
          <w:color w:val="002060"/>
          <w:sz w:val="20"/>
          <w:szCs w:val="20"/>
          <w:lang w:val="en-GB"/>
        </w:rPr>
      </w:pPr>
    </w:p>
    <w:p w:rsidR="00AC7B61" w:rsidRPr="0037180D" w:rsidRDefault="00AC7B61" w:rsidP="0002026E">
      <w:pPr>
        <w:spacing w:after="0"/>
        <w:ind w:right="-993"/>
        <w:jc w:val="center"/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</w:pPr>
      <w:r w:rsidRPr="0037180D"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  <w:t>MOVILIDAD DE PERSONAL PARA DOCENCIA</w:t>
      </w:r>
    </w:p>
    <w:p w:rsidR="00AC7B61" w:rsidRPr="0037180D" w:rsidRDefault="00AC7B61" w:rsidP="0002026E">
      <w:pPr>
        <w:spacing w:after="0"/>
        <w:ind w:right="-992"/>
        <w:jc w:val="center"/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</w:pPr>
      <w:r w:rsidRPr="0037180D"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  <w:t>AC</w:t>
      </w:r>
      <w:bookmarkStart w:id="0" w:name="_GoBack"/>
      <w:bookmarkEnd w:id="0"/>
      <w:r w:rsidRPr="0037180D"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  <w:t>UERDO DE MOVILIDAD</w:t>
      </w:r>
    </w:p>
    <w:p w:rsidR="0037180D" w:rsidRPr="0037180D" w:rsidRDefault="0037180D" w:rsidP="0002026E">
      <w:pPr>
        <w:spacing w:after="0"/>
        <w:ind w:right="-992"/>
        <w:jc w:val="center"/>
        <w:rPr>
          <w:rFonts w:asciiTheme="minorHAnsi" w:hAnsiTheme="minorHAnsi" w:cs="Verdana"/>
          <w:b/>
          <w:bCs/>
          <w:color w:val="002060"/>
          <w:sz w:val="32"/>
          <w:szCs w:val="32"/>
          <w:u w:val="single"/>
          <w:lang w:val="es-ES"/>
        </w:rPr>
      </w:pPr>
      <w:r w:rsidRPr="0037180D">
        <w:rPr>
          <w:rFonts w:asciiTheme="minorHAnsi" w:hAnsiTheme="minorHAnsi" w:cs="Verdana"/>
          <w:b/>
          <w:bCs/>
          <w:color w:val="002060"/>
          <w:sz w:val="32"/>
          <w:szCs w:val="32"/>
          <w:u w:val="single"/>
          <w:lang w:val="es-ES"/>
        </w:rPr>
        <w:t>PAÍSES NO ERASMUS</w:t>
      </w:r>
    </w:p>
    <w:p w:rsidR="00AC7B61" w:rsidRPr="0002026E" w:rsidRDefault="00AC7B61" w:rsidP="0002026E">
      <w:pPr>
        <w:spacing w:after="0"/>
        <w:ind w:right="-992"/>
        <w:jc w:val="center"/>
        <w:rPr>
          <w:rFonts w:asciiTheme="minorHAnsi" w:hAnsiTheme="minorHAnsi" w:cs="Verdana"/>
          <w:b/>
          <w:bCs/>
          <w:color w:val="002060"/>
          <w:sz w:val="36"/>
          <w:szCs w:val="36"/>
          <w:lang w:val="es-ES"/>
        </w:rPr>
      </w:pPr>
    </w:p>
    <w:p w:rsidR="00AC7B61" w:rsidRPr="0002026E" w:rsidRDefault="00AC7B61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Verdana"/>
          <w:sz w:val="24"/>
          <w:szCs w:val="24"/>
          <w:lang w:val="es-ES"/>
        </w:rPr>
      </w:pPr>
      <w:r w:rsidRPr="0002026E">
        <w:rPr>
          <w:rFonts w:asciiTheme="minorHAnsi" w:hAnsiTheme="minorHAnsi" w:cs="Verdana"/>
          <w:sz w:val="24"/>
          <w:szCs w:val="24"/>
          <w:lang w:val="es-ES"/>
        </w:rPr>
        <w:t xml:space="preserve">Fechas previstas para la actividad docente: de </w:t>
      </w:r>
      <w:r w:rsidRPr="0002026E">
        <w:rPr>
          <w:rFonts w:asciiTheme="minorHAnsi" w:hAnsiTheme="minorHAnsi" w:cs="Verdana"/>
          <w:i/>
          <w:iCs/>
          <w:sz w:val="24"/>
          <w:szCs w:val="24"/>
          <w:lang w:val="es-ES"/>
        </w:rPr>
        <w:t>[   /  /   ]</w:t>
      </w:r>
      <w:r w:rsidRPr="0002026E">
        <w:rPr>
          <w:rFonts w:asciiTheme="minorHAnsi" w:hAnsiTheme="minorHAnsi" w:cs="Verdana"/>
          <w:sz w:val="24"/>
          <w:szCs w:val="24"/>
          <w:lang w:val="es-ES"/>
        </w:rPr>
        <w:tab/>
      </w:r>
      <w:proofErr w:type="gramStart"/>
      <w:r w:rsidRPr="0002026E">
        <w:rPr>
          <w:rFonts w:asciiTheme="minorHAnsi" w:hAnsiTheme="minorHAnsi" w:cs="Verdana"/>
          <w:sz w:val="24"/>
          <w:szCs w:val="24"/>
          <w:lang w:val="es-ES"/>
        </w:rPr>
        <w:t>a</w:t>
      </w:r>
      <w:r w:rsidRPr="0002026E">
        <w:rPr>
          <w:rFonts w:asciiTheme="minorHAnsi" w:hAnsiTheme="minorHAnsi" w:cs="Verdana"/>
          <w:i/>
          <w:iCs/>
          <w:sz w:val="24"/>
          <w:szCs w:val="24"/>
          <w:lang w:val="es-ES"/>
        </w:rPr>
        <w:t>[</w:t>
      </w:r>
      <w:proofErr w:type="gramEnd"/>
      <w:r w:rsidRPr="0002026E">
        <w:rPr>
          <w:rFonts w:asciiTheme="minorHAnsi" w:hAnsiTheme="minorHAnsi" w:cs="Verdana"/>
          <w:i/>
          <w:iCs/>
          <w:sz w:val="24"/>
          <w:szCs w:val="24"/>
          <w:lang w:val="es-ES"/>
        </w:rPr>
        <w:t xml:space="preserve">   /   /   ]</w:t>
      </w:r>
    </w:p>
    <w:p w:rsidR="00AC7B61" w:rsidRPr="0002026E" w:rsidRDefault="00AC7B61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Verdana"/>
          <w:sz w:val="24"/>
          <w:szCs w:val="24"/>
          <w:lang w:val="es-ES"/>
        </w:rPr>
      </w:pPr>
    </w:p>
    <w:p w:rsidR="00AC7B61" w:rsidRPr="0002026E" w:rsidRDefault="00AC7B61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sz w:val="24"/>
          <w:szCs w:val="24"/>
          <w:lang w:val="es-ES"/>
        </w:rPr>
      </w:pPr>
      <w:r w:rsidRPr="0002026E">
        <w:rPr>
          <w:rFonts w:asciiTheme="minorHAnsi" w:hAnsiTheme="minorHAnsi" w:cs="Verdana"/>
          <w:sz w:val="24"/>
          <w:szCs w:val="24"/>
          <w:lang w:val="es-ES"/>
        </w:rPr>
        <w:t xml:space="preserve">Duración (en días) – excluyendo días de viaje: </w:t>
      </w:r>
    </w:p>
    <w:p w:rsidR="00AC7B61" w:rsidRDefault="00AC7B61">
      <w:pPr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p w:rsidR="00AC7B61" w:rsidRPr="00B545AC" w:rsidRDefault="00AC7B61">
      <w:pPr>
        <w:ind w:right="-992"/>
        <w:jc w:val="left"/>
        <w:rPr>
          <w:rFonts w:asciiTheme="minorHAnsi" w:hAnsiTheme="minorHAnsi" w:cs="Verdana"/>
          <w:b/>
          <w:bCs/>
          <w:color w:val="002060"/>
          <w:lang w:val="es-ES"/>
        </w:rPr>
      </w:pPr>
      <w:r w:rsidRPr="00B545AC">
        <w:rPr>
          <w:rFonts w:asciiTheme="minorHAnsi" w:hAnsiTheme="minorHAnsi" w:cs="Verdana"/>
          <w:b/>
          <w:bCs/>
          <w:color w:val="002060"/>
          <w:lang w:val="es-ES"/>
        </w:rPr>
        <w:t>Miembro del personal docente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2232"/>
        <w:gridCol w:w="2232"/>
        <w:gridCol w:w="2232"/>
      </w:tblGrid>
      <w:tr w:rsidR="00AC7B61" w:rsidRPr="00B545AC">
        <w:trPr>
          <w:trHeight w:val="334"/>
        </w:trPr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>
        <w:trPr>
          <w:trHeight w:val="412"/>
        </w:trPr>
        <w:tc>
          <w:tcPr>
            <w:tcW w:w="2232" w:type="dxa"/>
            <w:shd w:val="clear" w:color="auto" w:fill="FFFFFF"/>
          </w:tcPr>
          <w:p w:rsidR="00AC7B61" w:rsidRPr="00B545AC" w:rsidRDefault="00AC7B61" w:rsidP="0002026E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is-I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Antigüedad</w:t>
            </w: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AC7B61" w:rsidRPr="00B545AC">
        <w:tc>
          <w:tcPr>
            <w:tcW w:w="2232" w:type="dxa"/>
            <w:shd w:val="clear" w:color="auto" w:fill="FFFFFF"/>
          </w:tcPr>
          <w:p w:rsidR="00AC7B61" w:rsidRPr="00B545AC" w:rsidRDefault="0002026E" w:rsidP="0002026E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Nacionalidad</w:t>
            </w: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Curso académico</w:t>
            </w: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  <w:t>20</w:t>
            </w:r>
            <w:proofErr w:type="gramStart"/>
            <w:r w:rsidRPr="00B545AC"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  <w:t>../</w:t>
            </w:r>
            <w:proofErr w:type="gramEnd"/>
            <w:r w:rsidRPr="00B545AC"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  <w:t>20..</w:t>
            </w:r>
          </w:p>
        </w:tc>
      </w:tr>
      <w:tr w:rsidR="00AC7B61" w:rsidRPr="00B545AC"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AC7B61" w:rsidRPr="00B545AC" w:rsidRDefault="00AC7B61">
      <w:pPr>
        <w:shd w:val="clear" w:color="auto" w:fill="FFFFFF"/>
        <w:spacing w:after="120"/>
        <w:ind w:right="-992"/>
        <w:jc w:val="left"/>
        <w:rPr>
          <w:rFonts w:asciiTheme="minorHAnsi" w:hAnsiTheme="minorHAnsi" w:cs="Verdana"/>
          <w:b/>
          <w:bCs/>
          <w:color w:val="002060"/>
          <w:sz w:val="16"/>
          <w:szCs w:val="16"/>
          <w:lang w:val="es-ES"/>
        </w:rPr>
      </w:pPr>
    </w:p>
    <w:p w:rsidR="00AC7B61" w:rsidRPr="00B545AC" w:rsidRDefault="00AC7B61">
      <w:pPr>
        <w:shd w:val="clear" w:color="auto" w:fill="FFFFFF"/>
        <w:ind w:right="-992"/>
        <w:jc w:val="left"/>
        <w:rPr>
          <w:rFonts w:asciiTheme="minorHAnsi" w:hAnsiTheme="minorHAnsi" w:cs="Verdana"/>
          <w:b/>
          <w:bCs/>
          <w:color w:val="002060"/>
          <w:lang w:val="is-IS"/>
        </w:rPr>
      </w:pPr>
      <w:r w:rsidRPr="00B545AC">
        <w:rPr>
          <w:rFonts w:asciiTheme="minorHAnsi" w:hAnsiTheme="minorHAnsi" w:cs="Verdana"/>
          <w:b/>
          <w:bCs/>
          <w:color w:val="002060"/>
          <w:lang w:val="is-IS"/>
        </w:rPr>
        <w:t>Institución/Empresa de envío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28"/>
        <w:gridCol w:w="2228"/>
        <w:gridCol w:w="2228"/>
        <w:gridCol w:w="2228"/>
      </w:tblGrid>
      <w:tr w:rsidR="00AC7B61" w:rsidRPr="00B545AC">
        <w:trPr>
          <w:trHeight w:val="314"/>
        </w:trPr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>
        <w:trPr>
          <w:trHeight w:val="314"/>
        </w:trPr>
        <w:tc>
          <w:tcPr>
            <w:tcW w:w="2228" w:type="dxa"/>
            <w:shd w:val="clear" w:color="auto" w:fill="FFFFFF"/>
          </w:tcPr>
          <w:p w:rsidR="00AC7B61" w:rsidRPr="00B545AC" w:rsidRDefault="0002026E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Facultad /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>
        <w:trPr>
          <w:trHeight w:val="472"/>
        </w:trPr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02026E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País</w:t>
            </w:r>
          </w:p>
          <w:p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AC7B61" w:rsidRPr="00B545AC" w:rsidRDefault="00AC7B61">
      <w:pPr>
        <w:shd w:val="clear" w:color="auto" w:fill="FFFFFF"/>
        <w:spacing w:after="120"/>
        <w:ind w:right="-992"/>
        <w:jc w:val="left"/>
        <w:rPr>
          <w:rFonts w:asciiTheme="minorHAnsi" w:hAnsiTheme="minorHAnsi" w:cs="Verdana"/>
          <w:b/>
          <w:bCs/>
          <w:color w:val="002060"/>
          <w:sz w:val="16"/>
          <w:szCs w:val="16"/>
          <w:lang w:val="es-ES"/>
        </w:rPr>
      </w:pPr>
    </w:p>
    <w:p w:rsidR="00AC7B61" w:rsidRPr="00B545AC" w:rsidRDefault="00AC7B61">
      <w:pPr>
        <w:shd w:val="clear" w:color="auto" w:fill="FFFFFF"/>
        <w:ind w:right="-992"/>
        <w:jc w:val="left"/>
        <w:rPr>
          <w:rFonts w:asciiTheme="minorHAnsi" w:hAnsiTheme="minorHAnsi" w:cs="Verdana"/>
          <w:b/>
          <w:bCs/>
          <w:color w:val="002060"/>
          <w:lang w:val="es-ES"/>
        </w:rPr>
      </w:pPr>
      <w:r w:rsidRPr="00B545AC">
        <w:rPr>
          <w:rFonts w:asciiTheme="minorHAnsi" w:hAnsiTheme="minorHAnsi" w:cs="Verdana"/>
          <w:b/>
          <w:bCs/>
          <w:color w:val="002060"/>
          <w:lang w:val="es-ES"/>
        </w:rPr>
        <w:t>Institución de acogida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2"/>
        <w:gridCol w:w="2271"/>
        <w:gridCol w:w="2268"/>
        <w:gridCol w:w="2157"/>
      </w:tblGrid>
      <w:tr w:rsidR="0002026E" w:rsidRPr="00B545AC" w:rsidTr="008D1D11">
        <w:trPr>
          <w:cantSplit/>
          <w:trHeight w:val="981"/>
        </w:trPr>
        <w:tc>
          <w:tcPr>
            <w:tcW w:w="4503" w:type="dxa"/>
            <w:gridSpan w:val="2"/>
            <w:shd w:val="clear" w:color="auto" w:fill="FFFFFF"/>
          </w:tcPr>
          <w:p w:rsidR="0002026E" w:rsidRPr="00B545AC" w:rsidRDefault="0002026E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268" w:type="dxa"/>
            <w:shd w:val="clear" w:color="auto" w:fill="FFFFFF"/>
          </w:tcPr>
          <w:p w:rsidR="0002026E" w:rsidRPr="00B545AC" w:rsidRDefault="0002026E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Facultad /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shd w:val="clear" w:color="auto" w:fill="FFFFFF"/>
          </w:tcPr>
          <w:p w:rsidR="0002026E" w:rsidRPr="00B545AC" w:rsidRDefault="0002026E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>
        <w:trPr>
          <w:trHeight w:val="559"/>
        </w:trPr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País/</w:t>
            </w:r>
          </w:p>
          <w:p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157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AC7B61" w:rsidRPr="00B545AC"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Persona de contacto</w:t>
            </w:r>
          </w:p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fr-BE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>contacto</w:t>
            </w:r>
            <w:proofErr w:type="spellEnd"/>
          </w:p>
          <w:p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fr-BE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>electrónico</w:t>
            </w:r>
            <w:proofErr w:type="spellEnd"/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 xml:space="preserve"> / </w:t>
            </w:r>
          </w:p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sz w:val="20"/>
                <w:szCs w:val="20"/>
                <w:lang w:val="fr-BE"/>
              </w:rPr>
            </w:pPr>
            <w:proofErr w:type="spellStart"/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02026E" w:rsidRDefault="0002026E" w:rsidP="0002026E">
      <w:pPr>
        <w:pStyle w:val="Text4"/>
        <w:ind w:left="-284"/>
        <w:rPr>
          <w:rFonts w:ascii="Verdana" w:hAnsi="Verdana" w:cs="Verdana"/>
          <w:sz w:val="20"/>
          <w:szCs w:val="20"/>
        </w:rPr>
      </w:pPr>
    </w:p>
    <w:p w:rsidR="00AC7B61" w:rsidRPr="0037180D" w:rsidRDefault="00AC7B61">
      <w:pPr>
        <w:spacing w:after="120"/>
        <w:ind w:right="-992"/>
        <w:jc w:val="left"/>
        <w:rPr>
          <w:rFonts w:asciiTheme="minorHAnsi" w:hAnsiTheme="minorHAnsi" w:cs="Verdana"/>
          <w:b/>
          <w:bCs/>
          <w:color w:val="002060"/>
          <w:sz w:val="28"/>
          <w:szCs w:val="28"/>
          <w:lang w:val="es-ES"/>
        </w:rPr>
      </w:pPr>
      <w:r w:rsidRPr="0002026E">
        <w:rPr>
          <w:rFonts w:asciiTheme="minorHAnsi" w:hAnsiTheme="minorHAnsi" w:cs="Verdana"/>
          <w:b/>
          <w:bCs/>
          <w:color w:val="002060"/>
          <w:sz w:val="28"/>
          <w:szCs w:val="28"/>
          <w:lang w:val="es-ES"/>
        </w:rPr>
        <w:br w:type="page"/>
      </w:r>
      <w:r w:rsidRPr="0037180D">
        <w:rPr>
          <w:rFonts w:asciiTheme="minorHAnsi" w:hAnsiTheme="minorHAnsi" w:cs="Verdana"/>
          <w:b/>
          <w:bCs/>
          <w:color w:val="002060"/>
          <w:sz w:val="28"/>
          <w:szCs w:val="28"/>
          <w:lang w:val="es-ES"/>
        </w:rPr>
        <w:lastRenderedPageBreak/>
        <w:t>Sección a cumplimentar ANTES DE LA MOVILIDAD</w:t>
      </w:r>
    </w:p>
    <w:p w:rsidR="00AC7B61" w:rsidRDefault="00AC7B61">
      <w:pPr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p w:rsidR="00AC7B61" w:rsidRPr="0037180D" w:rsidRDefault="0037180D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Calibri" w:hAnsi="Calibri" w:cs="Verdana"/>
          <w:b/>
          <w:bCs/>
          <w:color w:val="002060"/>
          <w:sz w:val="20"/>
          <w:szCs w:val="20"/>
          <w:lang w:val="es-ES"/>
        </w:rPr>
      </w:pPr>
      <w:r>
        <w:rPr>
          <w:rFonts w:ascii="Calibri" w:hAnsi="Calibri" w:cs="Verdana"/>
          <w:b/>
          <w:bCs/>
          <w:color w:val="002060"/>
          <w:sz w:val="20"/>
          <w:szCs w:val="20"/>
          <w:lang w:val="es-ES"/>
        </w:rPr>
        <w:t>I.</w:t>
      </w:r>
      <w:r w:rsidR="00AC7B61" w:rsidRPr="0037180D">
        <w:rPr>
          <w:rFonts w:ascii="Calibri" w:hAnsi="Calibri" w:cs="Verdana"/>
          <w:b/>
          <w:bCs/>
          <w:color w:val="002060"/>
          <w:sz w:val="20"/>
          <w:szCs w:val="20"/>
          <w:lang w:val="es-ES"/>
        </w:rPr>
        <w:t>PROGRAMA DE MOVILIDAD PROPUESTO</w:t>
      </w:r>
    </w:p>
    <w:p w:rsidR="00AC7B61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Sector educativo principal:</w:t>
      </w:r>
    </w:p>
    <w:p w:rsidR="0002026E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 xml:space="preserve">Nivel/ Ciclo de estudios </w:t>
      </w:r>
    </w:p>
    <w:p w:rsidR="00AC7B61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Número de estudiantes en la institución de acogida que se beneficiarán del programa de enseñanza:</w:t>
      </w:r>
    </w:p>
    <w:p w:rsidR="00AC7B61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Número de horas de docencia:</w:t>
      </w:r>
    </w:p>
    <w:p w:rsidR="00AC7B61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Idioma de instrucción: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 w:rsidRPr="0037180D">
        <w:trPr>
          <w:jc w:val="center"/>
        </w:trPr>
        <w:tc>
          <w:tcPr>
            <w:tcW w:w="8763" w:type="dxa"/>
            <w:shd w:val="clear" w:color="auto" w:fill="FFFFFF"/>
          </w:tcPr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Objetivos generales de la movilidad</w:t>
            </w: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</w:tr>
    </w:tbl>
    <w:p w:rsidR="00AC7B61" w:rsidRPr="0037180D" w:rsidRDefault="00AC7B61">
      <w:pPr>
        <w:keepNext/>
        <w:keepLines/>
        <w:tabs>
          <w:tab w:val="left" w:pos="426"/>
        </w:tabs>
        <w:spacing w:after="0"/>
        <w:rPr>
          <w:rFonts w:asciiTheme="minorHAnsi" w:hAnsiTheme="minorHAnsi" w:cs="Verdana"/>
          <w:b/>
          <w:bCs/>
          <w:color w:val="002060"/>
          <w:sz w:val="20"/>
          <w:szCs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 w:rsidRPr="0037180D">
        <w:trPr>
          <w:jc w:val="center"/>
        </w:trPr>
        <w:tc>
          <w:tcPr>
            <w:tcW w:w="8763" w:type="dxa"/>
            <w:shd w:val="clear" w:color="auto" w:fill="FFFFFF"/>
          </w:tcPr>
          <w:p w:rsidR="00AC7B61" w:rsidRPr="0037180D" w:rsidRDefault="00AC7B61">
            <w:pPr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Valor añadido de la movilidad (en el contexto</w:t>
            </w:r>
            <w:r w:rsidR="0002026E"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de las estrategias de modernización e internacionalización de las instituciones implicadas):</w:t>
            </w:r>
          </w:p>
          <w:p w:rsidR="00AC7B61" w:rsidRPr="0037180D" w:rsidRDefault="00AC7B61">
            <w:pPr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</w:tr>
    </w:tbl>
    <w:p w:rsidR="00AC7B61" w:rsidRPr="0037180D" w:rsidRDefault="00AC7B61">
      <w:pPr>
        <w:keepNext/>
        <w:keepLines/>
        <w:tabs>
          <w:tab w:val="left" w:pos="426"/>
        </w:tabs>
        <w:spacing w:after="0"/>
        <w:rPr>
          <w:rFonts w:asciiTheme="minorHAnsi" w:hAnsiTheme="minorHAnsi" w:cs="Verdana"/>
          <w:b/>
          <w:bCs/>
          <w:color w:val="002060"/>
          <w:sz w:val="20"/>
          <w:szCs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 w:rsidRPr="0037180D">
        <w:trPr>
          <w:jc w:val="center"/>
        </w:trPr>
        <w:tc>
          <w:tcPr>
            <w:tcW w:w="8763" w:type="dxa"/>
            <w:shd w:val="clear" w:color="auto" w:fill="FFFFFF"/>
          </w:tcPr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Contenido del programa docente:</w:t>
            </w: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</w:tr>
    </w:tbl>
    <w:p w:rsidR="00AC7B61" w:rsidRDefault="00AC7B61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>
        <w:trPr>
          <w:jc w:val="center"/>
        </w:trPr>
        <w:tc>
          <w:tcPr>
            <w:tcW w:w="8763" w:type="dxa"/>
            <w:shd w:val="clear" w:color="auto" w:fill="FFFFFF"/>
          </w:tcPr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Resultados e impacto previstos (por ejemplo, en el desarrollo profesional del docente y en las competencias de los estudiantes de ambas instituciones):</w:t>
            </w: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</w:tbl>
    <w:p w:rsidR="00AC7B61" w:rsidRPr="0037180D" w:rsidRDefault="00AC7B61">
      <w:pPr>
        <w:keepNext/>
        <w:keepLines/>
        <w:tabs>
          <w:tab w:val="left" w:pos="426"/>
        </w:tabs>
        <w:rPr>
          <w:rFonts w:asciiTheme="minorHAnsi" w:hAnsiTheme="minorHAnsi" w:cs="Verdana"/>
          <w:b/>
          <w:bCs/>
          <w:color w:val="002060"/>
          <w:sz w:val="20"/>
          <w:szCs w:val="20"/>
          <w:lang w:val="es-ES"/>
        </w:rPr>
      </w:pPr>
      <w:r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  <w:lastRenderedPageBreak/>
        <w:br/>
      </w:r>
      <w:r w:rsidRPr="0037180D">
        <w:rPr>
          <w:rFonts w:asciiTheme="minorHAnsi" w:hAnsiTheme="minorHAnsi" w:cs="Verdana"/>
          <w:b/>
          <w:bCs/>
          <w:color w:val="002060"/>
          <w:sz w:val="20"/>
          <w:szCs w:val="20"/>
          <w:lang w:val="es-ES"/>
        </w:rPr>
        <w:t>II. COMPROMISO DE LAS TRES PARTES</w:t>
      </w:r>
    </w:p>
    <w:p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Mediante la firma</w:t>
      </w:r>
      <w:r w:rsidR="0037180D" w:rsidRPr="00B545A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545AC">
        <w:rPr>
          <w:rFonts w:asciiTheme="minorHAnsi" w:hAnsiTheme="minorHAnsi"/>
          <w:sz w:val="20"/>
          <w:szCs w:val="20"/>
          <w:lang w:val="es-ES"/>
        </w:rPr>
        <w:t>del presente documento, el miembro del personal docente, la institución de envío y la institución de acogida confirman que aprueban el acuerdo de movilidad propuesto.</w:t>
      </w:r>
    </w:p>
    <w:p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La institución de envío aprueba esta movilidad de personal como parte de su estrategia de modernización e internacionalización y la reconocerá como un componente a tener en cuenta en cualquier valoración o evaluación del profesor.</w:t>
      </w:r>
    </w:p>
    <w:p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El profesor compartirá su experiencia, en particular, el impacto que tenga en su carrera profesional y en la institución de educación superior de envío, como una fuente de inspiración para otros.</w:t>
      </w:r>
    </w:p>
    <w:p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El profesor y la institución beneficiaria se comprometen a respetar las estipulaciones del convenio de subvención que hayan firmado.</w:t>
      </w:r>
    </w:p>
    <w:p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El profesor y la institución de acogida comunicarán a la institución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AC7B61" w:rsidRPr="00B545AC">
        <w:trPr>
          <w:jc w:val="center"/>
        </w:trPr>
        <w:tc>
          <w:tcPr>
            <w:tcW w:w="8876" w:type="dxa"/>
            <w:shd w:val="clear" w:color="auto" w:fill="FFFFFF"/>
          </w:tcPr>
          <w:p w:rsidR="00AC7B61" w:rsidRPr="00B545AC" w:rsidRDefault="00AC7B61">
            <w:pPr>
              <w:spacing w:before="120" w:after="120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El miembro del personal docente</w:t>
            </w:r>
          </w:p>
          <w:p w:rsidR="00AC7B61" w:rsidRPr="00B545AC" w:rsidRDefault="00AC7B61">
            <w:pPr>
              <w:tabs>
                <w:tab w:val="left" w:pos="6165"/>
              </w:tabs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Nombre: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  <w:p w:rsidR="00AC7B61" w:rsidRPr="00B545AC" w:rsidRDefault="00AC7B61">
            <w:pPr>
              <w:tabs>
                <w:tab w:val="left" w:pos="6165"/>
              </w:tabs>
              <w:spacing w:after="0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Firma:                                                                            Fecha: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</w:tc>
      </w:tr>
    </w:tbl>
    <w:p w:rsidR="00AC7B61" w:rsidRPr="00B545AC" w:rsidRDefault="00AC7B61">
      <w:pPr>
        <w:spacing w:after="0"/>
        <w:rPr>
          <w:rFonts w:asciiTheme="minorHAnsi" w:hAnsiTheme="minorHAnsi" w:cs="Verdana"/>
          <w:sz w:val="20"/>
          <w:szCs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C7B61" w:rsidRPr="00B545AC">
        <w:trPr>
          <w:jc w:val="center"/>
        </w:trPr>
        <w:tc>
          <w:tcPr>
            <w:tcW w:w="8841" w:type="dxa"/>
            <w:shd w:val="clear" w:color="auto" w:fill="FFFFFF"/>
          </w:tcPr>
          <w:p w:rsidR="00AC7B61" w:rsidRPr="00B545AC" w:rsidRDefault="00AC7B61">
            <w:pPr>
              <w:spacing w:before="120" w:after="120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La institución de envío</w:t>
            </w:r>
          </w:p>
          <w:p w:rsidR="00AC7B61" w:rsidRPr="00B545AC" w:rsidRDefault="00AC7B6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 del responsable</w:t>
            </w:r>
            <w:r w:rsidR="0002026E"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 xml:space="preserve"> </w:t>
            </w:r>
            <w:r w:rsidR="0037180D"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del centro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:</w:t>
            </w:r>
          </w:p>
          <w:p w:rsidR="00AC7B61" w:rsidRPr="00B545AC" w:rsidRDefault="00AC7B6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  <w:p w:rsidR="00AC7B61" w:rsidRPr="00B545AC" w:rsidRDefault="00AC7B6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Firma:                                                                              Fecha: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</w:tc>
      </w:tr>
    </w:tbl>
    <w:p w:rsidR="00AC7B61" w:rsidRPr="00B545AC" w:rsidRDefault="00AC7B61">
      <w:pPr>
        <w:spacing w:after="0"/>
        <w:rPr>
          <w:rFonts w:asciiTheme="minorHAnsi" w:hAnsiTheme="minorHAnsi" w:cs="Verdana"/>
          <w:sz w:val="20"/>
          <w:szCs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AC7B61" w:rsidRPr="00B545AC">
        <w:trPr>
          <w:jc w:val="center"/>
        </w:trPr>
        <w:tc>
          <w:tcPr>
            <w:tcW w:w="8823" w:type="dxa"/>
            <w:shd w:val="clear" w:color="auto" w:fill="FFFFFF"/>
          </w:tcPr>
          <w:p w:rsidR="00AC7B61" w:rsidRPr="00B545AC" w:rsidRDefault="00AC7B61">
            <w:pPr>
              <w:spacing w:before="120" w:after="120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La institución de acogida</w:t>
            </w:r>
          </w:p>
          <w:p w:rsidR="00AC7B61" w:rsidRPr="00B545AC" w:rsidRDefault="00AC7B6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 del responsable:</w:t>
            </w:r>
          </w:p>
          <w:p w:rsidR="00AC7B61" w:rsidRPr="00B545AC" w:rsidRDefault="00AC7B6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  <w:p w:rsidR="00AC7B61" w:rsidRPr="00B545AC" w:rsidRDefault="00AC7B6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Firma:                                                                              Fecha: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</w:tc>
      </w:tr>
    </w:tbl>
    <w:p w:rsidR="00AC7B61" w:rsidRDefault="00AC7B61">
      <w:pPr>
        <w:spacing w:after="120"/>
        <w:rPr>
          <w:rFonts w:ascii="Verdana" w:hAnsi="Verdana" w:cs="Verdana"/>
          <w:b/>
          <w:bCs/>
          <w:color w:val="002060"/>
          <w:sz w:val="28"/>
          <w:szCs w:val="28"/>
          <w:lang w:val="es-ES"/>
        </w:rPr>
      </w:pPr>
    </w:p>
    <w:sectPr w:rsidR="00AC7B61" w:rsidSect="00AC7B61">
      <w:headerReference w:type="default" r:id="rId8"/>
      <w:footerReference w:type="default" r:id="rId9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61" w:rsidRDefault="00AC7B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7B61" w:rsidRDefault="00AC7B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61" w:rsidRDefault="00AC7B61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B545AC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AC7B61" w:rsidRDefault="00AC7B61">
    <w:pPr>
      <w:pStyle w:val="FooterDate"/>
      <w:tabs>
        <w:tab w:val="clear" w:pos="9240"/>
        <w:tab w:val="right" w:pos="8789"/>
      </w:tabs>
      <w:ind w:right="-171"/>
      <w:rPr>
        <w:rFonts w:ascii="Times New Roman" w:hAnsi="Times New Roman" w:cs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61" w:rsidRDefault="00AC7B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7B61" w:rsidRDefault="00AC7B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AC7B61" w:rsidTr="0002026E">
      <w:trPr>
        <w:trHeight w:val="1843"/>
      </w:trPr>
      <w:tc>
        <w:tcPr>
          <w:tcW w:w="71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C7B61" w:rsidRDefault="0002026E" w:rsidP="0002026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 w:cs="Verdana"/>
              <w:b/>
              <w:bCs/>
              <w:sz w:val="18"/>
              <w:szCs w:val="18"/>
              <w:lang w:val="en-GB"/>
            </w:rPr>
          </w:pPr>
          <w:r w:rsidRPr="0002026E">
            <w:rPr>
              <w:rFonts w:ascii="Calibri" w:eastAsia="Calibri" w:hAnsi="Calibri" w:cs="Times New Roman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5769952B" wp14:editId="088C6C2A">
                <wp:extent cx="1304925" cy="1304925"/>
                <wp:effectExtent l="0" t="0" r="9525" b="0"/>
                <wp:docPr id="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391" cy="1305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dxa"/>
          <w:tcBorders>
            <w:top w:val="nil"/>
            <w:left w:val="nil"/>
            <w:bottom w:val="nil"/>
            <w:right w:val="nil"/>
          </w:tcBorders>
        </w:tcPr>
        <w:p w:rsidR="00AC7B61" w:rsidRDefault="00AC7B61">
          <w:pPr>
            <w:pStyle w:val="ZDGName"/>
            <w:rPr>
              <w:lang w:val="en-GB"/>
            </w:rPr>
          </w:pPr>
        </w:p>
      </w:tc>
    </w:tr>
  </w:tbl>
  <w:p w:rsidR="00AC7B61" w:rsidRPr="0037180D" w:rsidRDefault="0002026E">
    <w:pPr>
      <w:pStyle w:val="Encabezado"/>
      <w:tabs>
        <w:tab w:val="clear" w:pos="8306"/>
      </w:tabs>
      <w:spacing w:after="0"/>
      <w:ind w:right="-743"/>
      <w:rPr>
        <w:rFonts w:asciiTheme="minorHAnsi" w:hAnsiTheme="minorHAnsi"/>
        <w:b/>
        <w:sz w:val="28"/>
        <w:szCs w:val="28"/>
        <w:lang w:val="en-GB"/>
      </w:rPr>
    </w:pP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7586258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07F6EA3E"/>
    <w:lvl w:ilvl="0">
      <w:start w:val="1"/>
      <w:numFmt w:val="bullet"/>
      <w:pStyle w:val="Listaconnmero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25EE5DA4"/>
    <w:lvl w:ilvl="0">
      <w:start w:val="1"/>
      <w:numFmt w:val="bullet"/>
      <w:pStyle w:val="Listaconvieta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561261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17C4C4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ED247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DCE7BD2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9CEC7F1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1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4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16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7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A3A2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8F6C8B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984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3A815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823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7B88A7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E20564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0CA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19AAC8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F0443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02C09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4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/>
      </w:rPr>
    </w:lvl>
  </w:abstractNum>
  <w:abstractNum w:abstractNumId="25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6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7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1"/>
  </w:num>
  <w:num w:numId="6">
    <w:abstractNumId w:val="15"/>
  </w:num>
  <w:num w:numId="7">
    <w:abstractNumId w:val="25"/>
  </w:num>
  <w:num w:numId="8">
    <w:abstractNumId w:val="26"/>
  </w:num>
  <w:num w:numId="9">
    <w:abstractNumId w:val="13"/>
  </w:num>
  <w:num w:numId="10">
    <w:abstractNumId w:val="24"/>
  </w:num>
  <w:num w:numId="11">
    <w:abstractNumId w:val="23"/>
  </w:num>
  <w:num w:numId="12">
    <w:abstractNumId w:val="19"/>
  </w:num>
  <w:num w:numId="13">
    <w:abstractNumId w:val="22"/>
  </w:num>
  <w:num w:numId="14">
    <w:abstractNumId w:val="10"/>
  </w:num>
  <w:num w:numId="15">
    <w:abstractNumId w:val="14"/>
  </w:num>
  <w:num w:numId="16">
    <w:abstractNumId w:val="8"/>
  </w:num>
  <w:num w:numId="17">
    <w:abstractNumId w:val="12"/>
  </w:num>
  <w:num w:numId="18">
    <w:abstractNumId w:val="27"/>
  </w:num>
  <w:num w:numId="19">
    <w:abstractNumId w:val="21"/>
  </w:num>
  <w:num w:numId="20">
    <w:abstractNumId w:val="9"/>
  </w:num>
  <w:num w:numId="21">
    <w:abstractNumId w:val="17"/>
  </w:num>
  <w:num w:numId="22">
    <w:abstractNumId w:val="18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AC7B61"/>
    <w:rsid w:val="0002026E"/>
    <w:rsid w:val="0037180D"/>
    <w:rsid w:val="00874201"/>
    <w:rsid w:val="00AC7B61"/>
    <w:rsid w:val="00B545AC"/>
    <w:rsid w:val="00E8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ne number" w:unhideWhenUsed="1"/>
    <w:lsdException w:name="page number" w:unhideWhenUsed="1"/>
    <w:lsdException w:name="Title" w:semiHidden="0" w:qFormat="1"/>
    <w:lsdException w:name="Subtitle" w:semiHidden="0" w:qFormat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240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Ttulo1">
    <w:name w:val="heading 1"/>
    <w:basedOn w:val="Normal"/>
    <w:next w:val="Text1"/>
    <w:link w:val="Ttulo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tulo2">
    <w:name w:val="heading 2"/>
    <w:basedOn w:val="Normal"/>
    <w:next w:val="Text2"/>
    <w:link w:val="Ttulo2Car"/>
    <w:uiPriority w:val="99"/>
    <w:qFormat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  <w:bCs/>
    </w:rPr>
  </w:style>
  <w:style w:type="paragraph" w:styleId="Ttulo3">
    <w:name w:val="heading 3"/>
    <w:basedOn w:val="Normal"/>
    <w:next w:val="Text3"/>
    <w:link w:val="Ttulo3Car"/>
    <w:uiPriority w:val="99"/>
    <w:qFormat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  <w:iCs/>
    </w:rPr>
  </w:style>
  <w:style w:type="paragraph" w:styleId="Ttulo4">
    <w:name w:val="heading 4"/>
    <w:basedOn w:val="Normal"/>
    <w:next w:val="Text4"/>
    <w:link w:val="Ttulo4Car"/>
    <w:uiPriority w:val="99"/>
    <w:qFormat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Times New Roman" w:hAnsi="Times New Roman"/>
      <w:i/>
      <w:iCs/>
      <w:sz w:val="24"/>
      <w:szCs w:val="24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/>
      <w:sz w:val="24"/>
      <w:szCs w:val="24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i/>
      <w:iCs/>
      <w:sz w:val="24"/>
      <w:szCs w:val="24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  <w:lang w:val="fr-FR" w:eastAsia="en-US"/>
    </w:rPr>
  </w:style>
  <w:style w:type="paragraph" w:customStyle="1" w:styleId="Text1">
    <w:name w:val="Text 1"/>
    <w:basedOn w:val="Normal"/>
    <w:uiPriority w:val="99"/>
    <w:pPr>
      <w:ind w:left="482"/>
    </w:pPr>
    <w:rPr>
      <w:rFonts w:cs="Times New Roman"/>
    </w:r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Address">
    <w:name w:val="Address"/>
    <w:basedOn w:val="Normal"/>
    <w:uiPriority w:val="99"/>
    <w:pPr>
      <w:spacing w:after="0"/>
      <w:jc w:val="left"/>
    </w:pPr>
    <w:rPr>
      <w:rFonts w:cs="Times New Roman"/>
    </w:r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  <w:rPr>
      <w:rFonts w:cs="Times New Roman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  <w:rPr>
      <w:rFonts w:cs="Times New Roman"/>
    </w:rPr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3">
    <w:name w:val="Body Text 3"/>
    <w:basedOn w:val="Normal"/>
    <w:link w:val="Textoindependiente3C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Epgrafe">
    <w:name w:val="caption"/>
    <w:basedOn w:val="Normal"/>
    <w:next w:val="Normal"/>
    <w:uiPriority w:val="99"/>
    <w:qFormat/>
    <w:pPr>
      <w:spacing w:before="120" w:after="120"/>
    </w:pPr>
    <w:rPr>
      <w:rFonts w:cs="Times New Roman"/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rFonts w:cs="Times New Roman"/>
      <w:b/>
      <w:bCs/>
      <w:sz w:val="32"/>
      <w:szCs w:val="32"/>
    </w:rPr>
  </w:style>
  <w:style w:type="paragraph" w:customStyle="1" w:styleId="SectionTitle">
    <w:name w:val="SectionTitle"/>
    <w:basedOn w:val="Normal"/>
    <w:next w:val="Ttulo1"/>
    <w:uiPriority w:val="99"/>
    <w:pPr>
      <w:keepNext/>
      <w:spacing w:after="480"/>
      <w:jc w:val="center"/>
    </w:pPr>
    <w:rPr>
      <w:rFonts w:cs="Times New Roman"/>
      <w:b/>
      <w:bCs/>
      <w:smallCaps/>
      <w:sz w:val="28"/>
      <w:szCs w:val="28"/>
    </w:rPr>
  </w:style>
  <w:style w:type="paragraph" w:styleId="Cierre">
    <w:name w:val="Closing"/>
    <w:basedOn w:val="Normal"/>
    <w:link w:val="CierreCar"/>
    <w:uiPriority w:val="99"/>
    <w:pPr>
      <w:ind w:left="4252"/>
    </w:pPr>
    <w:rPr>
      <w:rFonts w:cs="Times New Roman"/>
    </w:rPr>
  </w:style>
  <w:style w:type="character" w:customStyle="1" w:styleId="CierreCar">
    <w:name w:val="Cierre Car"/>
    <w:basedOn w:val="Fuentedeprrafopredeter"/>
    <w:link w:val="Cierr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comentario">
    <w:name w:val="annotation text"/>
    <w:basedOn w:val="Normal"/>
    <w:link w:val="TextocomentarioCar"/>
    <w:uiPriority w:val="99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lang w:val="fr-FR" w:eastAsia="en-US"/>
    </w:rPr>
  </w:style>
  <w:style w:type="paragraph" w:styleId="Fecha">
    <w:name w:val="Date"/>
    <w:basedOn w:val="Normal"/>
    <w:next w:val="References"/>
    <w:link w:val="FechaCar"/>
    <w:uiPriority w:val="99"/>
    <w:pPr>
      <w:spacing w:after="0"/>
      <w:ind w:left="5103" w:right="-567"/>
      <w:jc w:val="left"/>
    </w:pPr>
    <w:rPr>
      <w:rFonts w:cs="Times New Roman"/>
    </w:rPr>
  </w:style>
  <w:style w:type="character" w:customStyle="1" w:styleId="FechaCar">
    <w:name w:val="Fecha Car"/>
    <w:basedOn w:val="Fuentedeprrafopredeter"/>
    <w:link w:val="Fech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Pr>
      <w:rFonts w:ascii="Times New Roman" w:hAnsi="Times New Roman" w:cs="Times New Roman"/>
      <w:sz w:val="2"/>
      <w:szCs w:val="2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  <w:rPr>
      <w:rFonts w:cs="Times New Roman"/>
    </w:r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rFonts w:ascii="Times New Roman" w:hAnsi="Times New Roman" w:cs="Times New Roman"/>
      <w:sz w:val="20"/>
      <w:szCs w:val="20"/>
      <w:lang w:val="fr-FR" w:eastAsia="en-US"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  <w:rPr>
      <w:rFonts w:cs="Times New Roman"/>
    </w:rPr>
  </w:style>
  <w:style w:type="paragraph" w:styleId="Remitedesobre">
    <w:name w:val="envelope return"/>
    <w:basedOn w:val="Normal"/>
    <w:uiPriority w:val="99"/>
    <w:pPr>
      <w:spacing w:after="0"/>
    </w:pPr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hAnsi="Arial" w:cs="Arial"/>
      <w:sz w:val="16"/>
      <w:szCs w:val="16"/>
      <w:lang w:val="fr-FR"/>
    </w:rPr>
  </w:style>
  <w:style w:type="paragraph" w:styleId="Textonotapie">
    <w:name w:val="footnote text"/>
    <w:basedOn w:val="Normal"/>
    <w:link w:val="TextonotapieCar"/>
    <w:uiPriority w:val="99"/>
    <w:pPr>
      <w:ind w:left="357" w:hanging="357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rFonts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styleId="ndice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ndice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ndice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ndice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ndice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ndice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ndice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ndice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ndice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paragraph" w:styleId="Ttulodendice">
    <w:name w:val="index heading"/>
    <w:basedOn w:val="Normal"/>
    <w:next w:val="ndice1"/>
    <w:uiPriority w:val="99"/>
    <w:rPr>
      <w:rFonts w:ascii="Arial" w:hAnsi="Arial" w:cs="Arial"/>
      <w:b/>
      <w:bCs/>
    </w:rPr>
  </w:style>
  <w:style w:type="paragraph" w:styleId="Lista">
    <w:name w:val="List"/>
    <w:basedOn w:val="Normal"/>
    <w:uiPriority w:val="99"/>
    <w:pPr>
      <w:ind w:left="283" w:hanging="283"/>
    </w:pPr>
    <w:rPr>
      <w:rFonts w:cs="Times New Roman"/>
    </w:rPr>
  </w:style>
  <w:style w:type="paragraph" w:styleId="Lista2">
    <w:name w:val="List 2"/>
    <w:basedOn w:val="Normal"/>
    <w:uiPriority w:val="99"/>
    <w:pPr>
      <w:ind w:left="566" w:hanging="283"/>
    </w:pPr>
    <w:rPr>
      <w:rFonts w:cs="Times New Roman"/>
    </w:rPr>
  </w:style>
  <w:style w:type="paragraph" w:styleId="Lista3">
    <w:name w:val="List 3"/>
    <w:basedOn w:val="Normal"/>
    <w:uiPriority w:val="99"/>
    <w:pPr>
      <w:ind w:left="849" w:hanging="283"/>
    </w:pPr>
    <w:rPr>
      <w:rFonts w:cs="Times New Roman"/>
    </w:rPr>
  </w:style>
  <w:style w:type="paragraph" w:styleId="Lista4">
    <w:name w:val="List 4"/>
    <w:basedOn w:val="Normal"/>
    <w:uiPriority w:val="99"/>
    <w:pPr>
      <w:ind w:left="1132" w:hanging="283"/>
    </w:pPr>
    <w:rPr>
      <w:rFonts w:cs="Times New Roman"/>
    </w:rPr>
  </w:style>
  <w:style w:type="paragraph" w:styleId="Lista5">
    <w:name w:val="List 5"/>
    <w:basedOn w:val="Normal"/>
    <w:uiPriority w:val="99"/>
    <w:pPr>
      <w:ind w:left="1415" w:hanging="283"/>
    </w:pPr>
    <w:rPr>
      <w:rFonts w:cs="Times New Roman"/>
    </w:rPr>
  </w:style>
  <w:style w:type="paragraph" w:styleId="Listaconvietas">
    <w:name w:val="List Bullet"/>
    <w:basedOn w:val="Normal"/>
    <w:autoRedefine/>
    <w:uiPriority w:val="99"/>
    <w:pPr>
      <w:numPr>
        <w:numId w:val="4"/>
      </w:numPr>
    </w:pPr>
    <w:rPr>
      <w:rFonts w:cs="Times New Roman"/>
    </w:rPr>
  </w:style>
  <w:style w:type="paragraph" w:styleId="Listaconvietas2">
    <w:name w:val="List Bullet 2"/>
    <w:basedOn w:val="Text2"/>
    <w:autoRedefine/>
    <w:uiPriority w:val="99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autoRedefine/>
    <w:uiPriority w:val="99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autoRedefine/>
    <w:uiPriority w:val="99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uiPriority w:val="99"/>
    <w:pPr>
      <w:numPr>
        <w:numId w:val="1"/>
      </w:numPr>
      <w:tabs>
        <w:tab w:val="clear" w:pos="360"/>
        <w:tab w:val="num" w:pos="1492"/>
      </w:tabs>
      <w:ind w:left="1492"/>
    </w:pPr>
    <w:rPr>
      <w:rFonts w:cs="Times New Roman"/>
    </w:rPr>
  </w:style>
  <w:style w:type="paragraph" w:styleId="Continuarlista">
    <w:name w:val="List Continue"/>
    <w:basedOn w:val="Normal"/>
    <w:uiPriority w:val="99"/>
    <w:pPr>
      <w:spacing w:after="120"/>
      <w:ind w:left="283"/>
    </w:pPr>
    <w:rPr>
      <w:rFonts w:cs="Times New Roman"/>
    </w:rPr>
  </w:style>
  <w:style w:type="paragraph" w:styleId="Continuarlista2">
    <w:name w:val="List Continue 2"/>
    <w:basedOn w:val="Normal"/>
    <w:uiPriority w:val="99"/>
    <w:pPr>
      <w:spacing w:after="120"/>
      <w:ind w:left="566"/>
    </w:pPr>
    <w:rPr>
      <w:rFonts w:cs="Times New Roman"/>
    </w:rPr>
  </w:style>
  <w:style w:type="paragraph" w:styleId="Continuarlista3">
    <w:name w:val="List Continue 3"/>
    <w:basedOn w:val="Normal"/>
    <w:uiPriority w:val="99"/>
    <w:pPr>
      <w:spacing w:after="120"/>
      <w:ind w:left="849"/>
    </w:pPr>
    <w:rPr>
      <w:rFonts w:cs="Times New Roman"/>
    </w:rPr>
  </w:style>
  <w:style w:type="paragraph" w:styleId="Continuarlista4">
    <w:name w:val="List Continue 4"/>
    <w:basedOn w:val="Normal"/>
    <w:uiPriority w:val="99"/>
    <w:pPr>
      <w:spacing w:after="120"/>
      <w:ind w:left="1132"/>
    </w:pPr>
    <w:rPr>
      <w:rFonts w:cs="Times New Roman"/>
    </w:rPr>
  </w:style>
  <w:style w:type="paragraph" w:styleId="Continuarlista5">
    <w:name w:val="List Continue 5"/>
    <w:basedOn w:val="Normal"/>
    <w:uiPriority w:val="99"/>
    <w:pPr>
      <w:spacing w:after="120"/>
      <w:ind w:left="1415"/>
    </w:pPr>
    <w:rPr>
      <w:rFonts w:cs="Times New Roman"/>
    </w:rPr>
  </w:style>
  <w:style w:type="paragraph" w:styleId="Listaconnmeros">
    <w:name w:val="List Number"/>
    <w:basedOn w:val="Normal"/>
    <w:uiPriority w:val="99"/>
    <w:pPr>
      <w:numPr>
        <w:numId w:val="14"/>
      </w:numPr>
    </w:pPr>
    <w:rPr>
      <w:rFonts w:cs="Times New Roman"/>
    </w:rPr>
  </w:style>
  <w:style w:type="paragraph" w:styleId="Listaconnmeros2">
    <w:name w:val="List Number 2"/>
    <w:basedOn w:val="Text2"/>
    <w:uiPriority w:val="99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uiPriority w:val="99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uiPriority w:val="99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uiPriority w:val="99"/>
    <w:pPr>
      <w:numPr>
        <w:numId w:val="2"/>
      </w:numPr>
      <w:tabs>
        <w:tab w:val="clear" w:pos="643"/>
        <w:tab w:val="num" w:pos="1492"/>
      </w:tabs>
      <w:ind w:left="1492"/>
    </w:pPr>
    <w:rPr>
      <w:rFonts w:cs="Times New Roman"/>
    </w:rPr>
  </w:style>
  <w:style w:type="paragraph" w:styleId="Textomacro">
    <w:name w:val="macro"/>
    <w:link w:val="TextomacroC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rPr>
      <w:rFonts w:ascii="Courier New" w:hAnsi="Courier New" w:cs="Courier New"/>
      <w:lang w:val="en-GB" w:eastAsia="en-US"/>
    </w:rPr>
  </w:style>
  <w:style w:type="paragraph" w:styleId="Encabezadodemensaje">
    <w:name w:val="Message Header"/>
    <w:basedOn w:val="Normal"/>
    <w:link w:val="Encabezadodemensaj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Pr>
      <w:rFonts w:ascii="Cambria" w:hAnsi="Cambria" w:cs="Cambria"/>
      <w:sz w:val="24"/>
      <w:szCs w:val="24"/>
      <w:shd w:val="pct20" w:color="auto" w:fill="auto"/>
      <w:lang w:val="fr-FR" w:eastAsia="en-US"/>
    </w:rPr>
  </w:style>
  <w:style w:type="paragraph" w:styleId="Sangranormal">
    <w:name w:val="Normal Indent"/>
    <w:basedOn w:val="Normal"/>
    <w:uiPriority w:val="99"/>
    <w:pPr>
      <w:ind w:left="720"/>
    </w:pPr>
    <w:rPr>
      <w:rFonts w:cs="Times New Roman"/>
      <w:lang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Pr>
      <w:rFonts w:cs="Times New Roman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rFonts w:cs="Times New Roman"/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rFonts w:cs="Times New Roman"/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rFonts w:cs="Times New Roman"/>
      <w:b/>
      <w:bCs/>
      <w:smallCaps/>
    </w:rPr>
  </w:style>
  <w:style w:type="paragraph" w:customStyle="1" w:styleId="NumPar1">
    <w:name w:val="NumPar 1"/>
    <w:basedOn w:val="Ttulo1"/>
    <w:next w:val="Text1"/>
    <w:uiPriority w:val="99"/>
    <w:pPr>
      <w:keepNext w:val="0"/>
      <w:spacing w:before="0"/>
      <w:outlineLvl w:val="9"/>
    </w:pPr>
    <w:rPr>
      <w:rFonts w:cs="Times New Roman"/>
      <w:b w:val="0"/>
      <w:bCs w:val="0"/>
      <w:smallCaps w:val="0"/>
    </w:rPr>
  </w:style>
  <w:style w:type="paragraph" w:customStyle="1" w:styleId="NumPar2">
    <w:name w:val="NumPar 2"/>
    <w:basedOn w:val="Ttulo2"/>
    <w:next w:val="Text2"/>
    <w:uiPriority w:val="99"/>
    <w:pPr>
      <w:keepNext w:val="0"/>
      <w:outlineLvl w:val="9"/>
    </w:pPr>
    <w:rPr>
      <w:rFonts w:cs="Times New Roman"/>
      <w:b w:val="0"/>
      <w:bCs w:val="0"/>
    </w:rPr>
  </w:style>
  <w:style w:type="paragraph" w:customStyle="1" w:styleId="NumPar3">
    <w:name w:val="NumPar 3"/>
    <w:basedOn w:val="Ttulo3"/>
    <w:next w:val="Text3"/>
    <w:uiPriority w:val="99"/>
    <w:pPr>
      <w:keepNext w:val="0"/>
      <w:outlineLvl w:val="9"/>
    </w:pPr>
    <w:rPr>
      <w:rFonts w:cs="Times New Roman"/>
      <w:i w:val="0"/>
      <w:iCs w:val="0"/>
    </w:rPr>
  </w:style>
  <w:style w:type="paragraph" w:customStyle="1" w:styleId="NumPar4">
    <w:name w:val="NumPar 4"/>
    <w:basedOn w:val="Ttulo4"/>
    <w:next w:val="Text4"/>
    <w:uiPriority w:val="99"/>
    <w:pPr>
      <w:keepNext w:val="0"/>
      <w:outlineLvl w:val="9"/>
    </w:pPr>
    <w:rPr>
      <w:rFonts w:cs="Times New Roman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rFonts w:cs="Times New Roman"/>
      <w:b/>
      <w:bCs/>
      <w:sz w:val="36"/>
      <w:szCs w:val="36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0"/>
      <w:szCs w:val="20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rPr>
      <w:rFonts w:cs="Times New Roman"/>
    </w:rPr>
  </w:style>
  <w:style w:type="character" w:customStyle="1" w:styleId="SaludoCar">
    <w:name w:val="Saludo Car"/>
    <w:basedOn w:val="Fuentedeprrafopredeter"/>
    <w:link w:val="Saludo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Firma">
    <w:name w:val="Signature"/>
    <w:basedOn w:val="Normal"/>
    <w:next w:val="Enclosures"/>
    <w:link w:val="FirmaCar"/>
    <w:uiPriority w:val="99"/>
    <w:pPr>
      <w:tabs>
        <w:tab w:val="left" w:pos="5103"/>
      </w:tabs>
      <w:spacing w:before="1200" w:after="0"/>
      <w:ind w:left="5103"/>
      <w:jc w:val="center"/>
    </w:pPr>
    <w:rPr>
      <w:rFonts w:cs="Times New Roman"/>
    </w:rPr>
  </w:style>
  <w:style w:type="character" w:customStyle="1" w:styleId="FirmaCar">
    <w:name w:val="Firma Car"/>
    <w:basedOn w:val="Fuentedeprrafopredeter"/>
    <w:link w:val="Firm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ubttulo">
    <w:name w:val="Subtitle"/>
    <w:basedOn w:val="Normal"/>
    <w:link w:val="Subttulo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rPr>
      <w:rFonts w:ascii="Cambria" w:hAnsi="Cambria" w:cs="Cambria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rFonts w:cs="Times New Roman"/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rFonts w:cs="Times New Roman"/>
      <w:b/>
      <w:bCs/>
      <w:sz w:val="32"/>
      <w:szCs w:val="32"/>
    </w:rPr>
  </w:style>
  <w:style w:type="paragraph" w:styleId="Textoconsangra">
    <w:name w:val="table of authorities"/>
    <w:basedOn w:val="Normal"/>
    <w:next w:val="Normal"/>
    <w:uiPriority w:val="99"/>
    <w:pPr>
      <w:ind w:left="240" w:hanging="240"/>
    </w:pPr>
    <w:rPr>
      <w:rFonts w:cs="Times New Roman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rFonts w:cs="Times New Roman"/>
    </w:rPr>
  </w:style>
  <w:style w:type="paragraph" w:styleId="Ttulo">
    <w:name w:val="Title"/>
    <w:basedOn w:val="Normal"/>
    <w:next w:val="SubTitle1"/>
    <w:link w:val="TtuloCar"/>
    <w:uiPriority w:val="99"/>
    <w:qFormat/>
    <w:pPr>
      <w:spacing w:after="480"/>
      <w:jc w:val="center"/>
    </w:pPr>
    <w:rPr>
      <w:rFonts w:cs="Times New Roman"/>
      <w:b/>
      <w:bCs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Encabezadodelista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DC1">
    <w:name w:val="toc 1"/>
    <w:basedOn w:val="Normal"/>
    <w:next w:val="Normal"/>
    <w:autoRedefine/>
    <w:uiPriority w:val="99"/>
    <w:pPr>
      <w:tabs>
        <w:tab w:val="right" w:leader="dot" w:pos="8640"/>
      </w:tabs>
      <w:spacing w:before="120" w:after="120"/>
      <w:ind w:left="482" w:right="720" w:hanging="482"/>
    </w:pPr>
    <w:rPr>
      <w:rFonts w:cs="Times New Roman"/>
      <w:caps/>
    </w:rPr>
  </w:style>
  <w:style w:type="paragraph" w:styleId="TDC2">
    <w:name w:val="toc 2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077" w:right="720" w:hanging="595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916" w:right="720" w:hanging="839"/>
    </w:pPr>
    <w:rPr>
      <w:rFonts w:cs="Times New Roman"/>
    </w:rPr>
  </w:style>
  <w:style w:type="paragraph" w:styleId="TDC4">
    <w:name w:val="toc 4"/>
    <w:basedOn w:val="Normal"/>
    <w:next w:val="Normal"/>
    <w:autoRedefine/>
    <w:uiPriority w:val="99"/>
    <w:pPr>
      <w:tabs>
        <w:tab w:val="right" w:leader="dot" w:pos="8641"/>
      </w:tabs>
      <w:spacing w:before="60" w:after="60"/>
      <w:ind w:left="2880" w:right="720" w:hanging="964"/>
    </w:pPr>
    <w:rPr>
      <w:rFonts w:cs="Times New Roman"/>
    </w:rPr>
  </w:style>
  <w:style w:type="paragraph" w:styleId="TDC5">
    <w:name w:val="toc 5"/>
    <w:basedOn w:val="Normal"/>
    <w:next w:val="Normal"/>
    <w:autoRedefine/>
    <w:uiPriority w:val="99"/>
    <w:pPr>
      <w:tabs>
        <w:tab w:val="right" w:leader="dot" w:pos="8641"/>
      </w:tabs>
      <w:spacing w:before="240" w:after="120"/>
      <w:ind w:right="720"/>
    </w:pPr>
    <w:rPr>
      <w:rFonts w:cs="Times New Roman"/>
      <w:caps/>
    </w:rPr>
  </w:style>
  <w:style w:type="paragraph" w:styleId="TD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D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D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D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  <w:rPr>
      <w:rFonts w:cs="Times New Roman"/>
    </w:rPr>
  </w:style>
  <w:style w:type="paragraph" w:customStyle="1" w:styleId="ListBullet1">
    <w:name w:val="List Bullet 1"/>
    <w:basedOn w:val="Text1"/>
    <w:uiPriority w:val="99"/>
    <w:pPr>
      <w:numPr>
        <w:numId w:val="5"/>
      </w:numPr>
    </w:pPr>
  </w:style>
  <w:style w:type="paragraph" w:customStyle="1" w:styleId="ListDash">
    <w:name w:val="List Dash"/>
    <w:basedOn w:val="Normal"/>
    <w:uiPriority w:val="99"/>
    <w:pPr>
      <w:numPr>
        <w:numId w:val="9"/>
      </w:numPr>
    </w:pPr>
    <w:rPr>
      <w:rFonts w:cs="Times New Roman"/>
    </w:rPr>
  </w:style>
  <w:style w:type="paragraph" w:customStyle="1" w:styleId="ListDash1">
    <w:name w:val="List Dash 1"/>
    <w:basedOn w:val="Text1"/>
    <w:uiPriority w:val="99"/>
    <w:pPr>
      <w:numPr>
        <w:numId w:val="10"/>
      </w:numPr>
    </w:pPr>
  </w:style>
  <w:style w:type="paragraph" w:customStyle="1" w:styleId="ListDash2">
    <w:name w:val="List Dash 2"/>
    <w:basedOn w:val="Text2"/>
    <w:uiPriority w:val="9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14"/>
      </w:numPr>
    </w:pPr>
    <w:rPr>
      <w:rFonts w:cs="Times New Roman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14"/>
      </w:numPr>
    </w:pPr>
    <w:rPr>
      <w:rFonts w:cs="Times New Roman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14"/>
      </w:numPr>
    </w:pPr>
    <w:rPr>
      <w:rFonts w:cs="Times New Roman"/>
    </w:rPr>
  </w:style>
  <w:style w:type="paragraph" w:customStyle="1" w:styleId="ListNumber1">
    <w:name w:val="List Number 1"/>
    <w:basedOn w:val="Text1"/>
    <w:uiPriority w:val="99"/>
    <w:pPr>
      <w:numPr>
        <w:numId w:val="15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uiPriority w:val="99"/>
    <w:qFormat/>
    <w:pPr>
      <w:keepNext/>
      <w:spacing w:before="240"/>
      <w:jc w:val="center"/>
    </w:pPr>
    <w:rPr>
      <w:rFonts w:cs="Times New Roman"/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  <w:rPr>
      <w:rFonts w:cs="Times New Roman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  <w:lang w:eastAsia="es-ES"/>
    </w:rPr>
  </w:style>
  <w:style w:type="paragraph" w:customStyle="1" w:styleId="Footerapproval">
    <w:name w:val="Footer approval"/>
    <w:basedOn w:val="Piedepgina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 w:cs="Verdana"/>
      <w:b/>
      <w:bCs/>
      <w:sz w:val="28"/>
      <w:szCs w:val="28"/>
      <w:lang w:val="fr-FR"/>
    </w:rPr>
  </w:style>
  <w:style w:type="paragraph" w:customStyle="1" w:styleId="FooterDate">
    <w:name w:val="Footer Date"/>
    <w:basedOn w:val="Piedepgina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ApprovalfooterChar">
    <w:name w:val="Approval_footer Char"/>
    <w:basedOn w:val="PiedepginaCar"/>
    <w:uiPriority w:val="99"/>
    <w:rPr>
      <w:rFonts w:ascii="Arial" w:hAnsi="Arial" w:cs="Arial"/>
      <w:sz w:val="16"/>
      <w:szCs w:val="16"/>
      <w:lang w:val="fr-FR"/>
    </w:rPr>
  </w:style>
  <w:style w:type="paragraph" w:customStyle="1" w:styleId="PageNumber1">
    <w:name w:val="Page Number1"/>
    <w:basedOn w:val="Piedepgina"/>
    <w:uiPriority w:val="99"/>
    <w:pPr>
      <w:tabs>
        <w:tab w:val="right" w:pos="9240"/>
      </w:tabs>
      <w:ind w:right="-622"/>
    </w:pPr>
    <w:rPr>
      <w:rFonts w:ascii="Verdana" w:hAnsi="Verdana" w:cs="Verdana"/>
      <w:lang w:val="fr-BE"/>
    </w:rPr>
  </w:style>
  <w:style w:type="character" w:customStyle="1" w:styleId="FooterDateChar">
    <w:name w:val="Footer Date Char"/>
    <w:uiPriority w:val="99"/>
    <w:rPr>
      <w:rFonts w:ascii="Verdana" w:hAnsi="Verdana" w:cs="Verdana"/>
      <w:sz w:val="16"/>
      <w:szCs w:val="16"/>
      <w:lang w:val="it-IT"/>
    </w:rPr>
  </w:style>
  <w:style w:type="character" w:customStyle="1" w:styleId="PagenumberChar">
    <w:name w:val="Page number Char"/>
    <w:uiPriority w:val="99"/>
    <w:rPr>
      <w:rFonts w:ascii="Verdana" w:hAnsi="Verdana" w:cs="Verdana"/>
      <w:sz w:val="16"/>
      <w:szCs w:val="16"/>
      <w:lang w:val="fr-BE"/>
    </w:rPr>
  </w:style>
  <w:style w:type="paragraph" w:customStyle="1" w:styleId="DocumentSubtitle">
    <w:name w:val="Document Subtitle"/>
    <w:basedOn w:val="DocumentTitle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  <w:lang w:eastAsia="es-ES"/>
    </w:rPr>
  </w:style>
  <w:style w:type="character" w:customStyle="1" w:styleId="DocumentSubtitleChar">
    <w:name w:val="Document Subtitle Char"/>
    <w:uiPriority w:val="99"/>
    <w:rPr>
      <w:rFonts w:ascii="Verdana" w:hAnsi="Verdana" w:cs="Verdana"/>
      <w:b/>
      <w:bCs/>
      <w:i/>
      <w:iCs/>
      <w:sz w:val="24"/>
      <w:szCs w:val="24"/>
      <w:lang w:val="fr-FR"/>
    </w:rPr>
  </w:style>
  <w:style w:type="paragraph" w:customStyle="1" w:styleId="Bulletpoint1">
    <w:name w:val="Bullet point1"/>
    <w:basedOn w:val="Sangranormal"/>
    <w:uiPriority w:val="99"/>
    <w:pPr>
      <w:numPr>
        <w:numId w:val="20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 w:cs="Verdana"/>
      <w:b/>
      <w:bCs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  <w:lang w:eastAsia="es-ES"/>
    </w:rPr>
  </w:style>
  <w:style w:type="character" w:customStyle="1" w:styleId="NormalIndentChar">
    <w:name w:val="Normal Indent Char"/>
    <w:uiPriority w:val="99"/>
    <w:rPr>
      <w:sz w:val="24"/>
      <w:szCs w:val="24"/>
      <w:lang w:val="fr-FR"/>
    </w:rPr>
  </w:style>
  <w:style w:type="character" w:customStyle="1" w:styleId="Bulletpoint1Char">
    <w:name w:val="Bullet point1 Char"/>
    <w:basedOn w:val="NormalIndentChar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customStyle="1" w:styleId="BulletPoint2">
    <w:name w:val="Bullet Point 2"/>
    <w:basedOn w:val="Sangranormal"/>
    <w:uiPriority w:val="99"/>
    <w:pPr>
      <w:numPr>
        <w:numId w:val="19"/>
      </w:numPr>
      <w:spacing w:after="0"/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HeadingChar">
    <w:name w:val="Heading Char"/>
    <w:uiPriority w:val="99"/>
    <w:rPr>
      <w:rFonts w:ascii="Verdana" w:hAnsi="Verdana" w:cs="Verdana"/>
      <w:b/>
      <w:bCs/>
      <w:u w:val="single"/>
      <w:lang w:val="fr-FR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  <w:lang w:eastAsia="es-ES"/>
    </w:rPr>
  </w:style>
  <w:style w:type="character" w:customStyle="1" w:styleId="BulletPoint2Char">
    <w:name w:val="Bullet Point 2 Char"/>
    <w:uiPriority w:val="99"/>
    <w:rPr>
      <w:rFonts w:ascii="Verdana" w:hAnsi="Verdana" w:cs="Verdana"/>
      <w:lang w:val="fr-FR" w:eastAsia="en-US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 w:cs="Verdana"/>
      <w:lang w:val="fr-FR"/>
    </w:rPr>
  </w:style>
  <w:style w:type="character" w:customStyle="1" w:styleId="Heading2Char">
    <w:name w:val="Heading2 Char"/>
    <w:uiPriority w:val="99"/>
    <w:rPr>
      <w:rFonts w:ascii="Verdana" w:hAnsi="Verdana" w:cs="Verdana"/>
      <w:b/>
      <w:bCs/>
      <w:i/>
      <w:iCs/>
      <w:lang w:val="fr-FR"/>
    </w:rPr>
  </w:style>
  <w:style w:type="character" w:styleId="Refdecomentario">
    <w:name w:val="annotation reference"/>
    <w:basedOn w:val="Fuentedeprrafopredeter"/>
    <w:uiPriority w:val="99"/>
    <w:rPr>
      <w:rFonts w:ascii="Times New Roman" w:hAnsi="Times New Roman" w:cs="Times New Roman"/>
      <w:sz w:val="16"/>
      <w:szCs w:val="16"/>
    </w:rPr>
  </w:style>
  <w:style w:type="paragraph" w:customStyle="1" w:styleId="Body1">
    <w:name w:val="Body 1"/>
    <w:uiPriority w:val="99"/>
    <w:pPr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ind w:left="1492" w:hanging="36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ind w:left="480" w:hanging="48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pPr>
      <w:tabs>
        <w:tab w:val="num" w:pos="765"/>
      </w:tabs>
      <w:spacing w:after="0"/>
      <w:ind w:left="76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1">
    <w:name w:val="List 1"/>
    <w:basedOn w:val="Normal"/>
    <w:uiPriority w:val="99"/>
    <w:pPr>
      <w:tabs>
        <w:tab w:val="num" w:pos="1485"/>
      </w:tabs>
      <w:spacing w:after="0"/>
      <w:ind w:left="148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pPr>
      <w:tabs>
        <w:tab w:val="num" w:pos="1911"/>
      </w:tabs>
      <w:spacing w:after="0"/>
      <w:ind w:left="1911" w:hanging="709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41">
    <w:name w:val="List 41"/>
    <w:basedOn w:val="Normal"/>
    <w:uiPriority w:val="99"/>
    <w:pPr>
      <w:spacing w:after="0"/>
      <w:ind w:left="1080" w:hanging="36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51">
    <w:name w:val="List 51"/>
    <w:basedOn w:val="Normal"/>
    <w:uiPriority w:val="99"/>
    <w:pPr>
      <w:numPr>
        <w:numId w:val="21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6">
    <w:name w:val="List 6"/>
    <w:basedOn w:val="Normal"/>
    <w:uiPriority w:val="99"/>
    <w:pPr>
      <w:numPr>
        <w:numId w:val="22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7">
    <w:name w:val="List 7"/>
    <w:basedOn w:val="Normal"/>
    <w:uiPriority w:val="99"/>
    <w:pPr>
      <w:numPr>
        <w:numId w:val="23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2z0">
    <w:name w:val="WW8Num2z0"/>
    <w:uiPriority w:val="99"/>
    <w:rPr>
      <w:rFonts w:eastAsia="SimSun"/>
    </w:rPr>
  </w:style>
  <w:style w:type="character" w:customStyle="1" w:styleId="WW8Num3z0">
    <w:name w:val="WW8Num3z0"/>
    <w:uiPriority w:val="99"/>
    <w:rPr>
      <w:rFonts w:ascii="Wingdings" w:hAnsi="Wingdings" w:cs="Wingdings"/>
      <w:color w:val="auto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1">
    <w:name w:val="Absatz-Standardschriftart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Arial" w:eastAsia="SimSun" w:hAnsi="Arial" w:cs="Arial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3z0">
    <w:name w:val="WW8Num13z0"/>
    <w:uiPriority w:val="99"/>
    <w:rPr>
      <w:rFonts w:ascii="Wingdings" w:hAnsi="Wingdings" w:cs="Wingdings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character" w:customStyle="1" w:styleId="WW8Num14z4">
    <w:name w:val="WW8Num14z4"/>
    <w:uiPriority w:val="99"/>
    <w:rPr>
      <w:rFonts w:ascii="Courier New" w:hAnsi="Courier New" w:cs="Courier New"/>
    </w:rPr>
  </w:style>
  <w:style w:type="character" w:customStyle="1" w:styleId="WW8Num15z0">
    <w:name w:val="WW8Num15z0"/>
    <w:uiPriority w:val="99"/>
    <w:rPr>
      <w:rFonts w:ascii="Arial" w:hAnsi="Arial" w:cs="Arial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Wingdings" w:hAnsi="Wingdings" w:cs="Wingdings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3">
    <w:name w:val="WW8Num17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20z0">
    <w:name w:val="WW8Num20z0"/>
    <w:uiPriority w:val="99"/>
    <w:rPr>
      <w:b/>
      <w:bCs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4z0">
    <w:name w:val="WW8Num24z0"/>
    <w:uiPriority w:val="99"/>
    <w:rPr>
      <w:rFonts w:ascii="Arial" w:eastAsia="SimSun" w:hAnsi="Arial" w:cs="Aria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5z0">
    <w:name w:val="WW8Num25z0"/>
    <w:uiPriority w:val="99"/>
    <w:rPr>
      <w:rFonts w:ascii="Arial" w:hAnsi="Arial" w:cs="Aria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6z1">
    <w:name w:val="WW8Num26z1"/>
    <w:uiPriority w:val="99"/>
    <w:rPr>
      <w:rFonts w:ascii="Courier New" w:hAnsi="Courier New" w:cs="Courier New"/>
    </w:rPr>
  </w:style>
  <w:style w:type="character" w:customStyle="1" w:styleId="WW8Num26z2">
    <w:name w:val="WW8Num26z2"/>
    <w:uiPriority w:val="99"/>
    <w:rPr>
      <w:rFonts w:ascii="Wingdings" w:hAnsi="Wingdings" w:cs="Wingdings"/>
    </w:rPr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8z0">
    <w:name w:val="WW8Num28z0"/>
    <w:uiPriority w:val="99"/>
    <w:rPr>
      <w:rFonts w:ascii="Wingdings" w:hAnsi="Wingdings" w:cs="Wingdings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-DefaultParagraphFont1">
    <w:name w:val="WW-Default Paragraph Font1"/>
    <w:uiPriority w:val="99"/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  <w:szCs w:val="16"/>
    </w:rPr>
  </w:style>
  <w:style w:type="character" w:customStyle="1" w:styleId="CommentSubjectChar">
    <w:name w:val="Comment Subject Char"/>
    <w:uiPriority w:val="99"/>
    <w:rPr>
      <w:b/>
      <w:bCs/>
    </w:rPr>
  </w:style>
  <w:style w:type="character" w:customStyle="1" w:styleId="Marcas">
    <w:name w:val="Marcas"/>
    <w:uiPriority w:val="99"/>
    <w:rPr>
      <w:rFonts w:ascii="OpenSymbol" w:eastAsia="OpenSymbol" w:hAnsi="OpenSymbol" w:cs="OpenSymbol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Textoindependiente"/>
    <w:uiPriority w:val="99"/>
    <w:pPr>
      <w:keepNext/>
      <w:suppressAutoHyphens/>
      <w:spacing w:before="240" w:after="120"/>
      <w:jc w:val="left"/>
    </w:pPr>
    <w:rPr>
      <w:rFonts w:ascii="Arial" w:eastAsia="Microsoft YaHei" w:hAnsi="Arial" w:cs="Ari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rFonts w:ascii="Mangal" w:hAnsi="Mangal" w:cs="Mangal"/>
      <w:i/>
      <w:iCs/>
      <w:lang w:val="en-GB" w:eastAsia="ar-SA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rFonts w:ascii="Mangal" w:hAnsi="Mangal" w:cs="Mangal"/>
      <w:lang w:val="en-GB" w:eastAsia="ar-SA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rFonts w:ascii="Tahoma" w:hAnsi="Tahoma" w:cs="Tahoma"/>
      <w:sz w:val="16"/>
      <w:szCs w:val="16"/>
      <w:lang w:val="es-ES" w:eastAsia="ar-SA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paragraph" w:customStyle="1" w:styleId="Revision1">
    <w:name w:val="Revision1"/>
    <w:uiPriority w:val="99"/>
    <w:pPr>
      <w:suppressAutoHyphens/>
    </w:pPr>
    <w:rPr>
      <w:rFonts w:ascii="Times New Roman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rFonts w:cs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BalloonTextChar1">
    <w:name w:val="Balloon Text Char1"/>
    <w:uiPriority w:val="99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character" w:customStyle="1" w:styleId="CommentTextChar1">
    <w:name w:val="Comment Text Char1"/>
    <w:uiPriority w:val="99"/>
    <w:rPr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pPr>
      <w:suppressAutoHyphens/>
      <w:spacing w:after="0"/>
      <w:jc w:val="left"/>
    </w:pPr>
    <w:rPr>
      <w:b/>
      <w:bCs/>
      <w:lang w:val="es-ES"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Times New Roman" w:hAnsi="Times New Roman" w:cs="Times New Roman"/>
      <w:b/>
      <w:bCs/>
      <w:lang w:val="fr-FR" w:eastAsia="ar-SA" w:bidi="ar-SA"/>
    </w:rPr>
  </w:style>
  <w:style w:type="paragraph" w:styleId="Revisin">
    <w:name w:val="Revision"/>
    <w:hidden/>
    <w:uiPriority w:val="99"/>
    <w:rPr>
      <w:rFonts w:ascii="Times New Roman" w:hAnsi="Times New Roman" w:cs="Times New Roman"/>
      <w:sz w:val="24"/>
      <w:szCs w:val="24"/>
      <w:lang w:val="en-GB" w:eastAsia="ar-SA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character" w:styleId="Refdenotaalfinal">
    <w:name w:val="endnote reference"/>
    <w:basedOn w:val="Fuentedeprrafopredeter"/>
    <w:uiPriority w:val="99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ne number" w:unhideWhenUsed="1"/>
    <w:lsdException w:name="page number" w:unhideWhenUsed="1"/>
    <w:lsdException w:name="Title" w:semiHidden="0" w:qFormat="1"/>
    <w:lsdException w:name="Subtitle" w:semiHidden="0" w:qFormat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240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Ttulo1">
    <w:name w:val="heading 1"/>
    <w:basedOn w:val="Normal"/>
    <w:next w:val="Text1"/>
    <w:link w:val="Ttulo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tulo2">
    <w:name w:val="heading 2"/>
    <w:basedOn w:val="Normal"/>
    <w:next w:val="Text2"/>
    <w:link w:val="Ttulo2Car"/>
    <w:uiPriority w:val="99"/>
    <w:qFormat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  <w:bCs/>
    </w:rPr>
  </w:style>
  <w:style w:type="paragraph" w:styleId="Ttulo3">
    <w:name w:val="heading 3"/>
    <w:basedOn w:val="Normal"/>
    <w:next w:val="Text3"/>
    <w:link w:val="Ttulo3Car"/>
    <w:uiPriority w:val="99"/>
    <w:qFormat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  <w:iCs/>
    </w:rPr>
  </w:style>
  <w:style w:type="paragraph" w:styleId="Ttulo4">
    <w:name w:val="heading 4"/>
    <w:basedOn w:val="Normal"/>
    <w:next w:val="Text4"/>
    <w:link w:val="Ttulo4Car"/>
    <w:uiPriority w:val="99"/>
    <w:qFormat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Times New Roman" w:hAnsi="Times New Roman"/>
      <w:i/>
      <w:iCs/>
      <w:sz w:val="24"/>
      <w:szCs w:val="24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/>
      <w:sz w:val="24"/>
      <w:szCs w:val="24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i/>
      <w:iCs/>
      <w:sz w:val="24"/>
      <w:szCs w:val="24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  <w:lang w:val="fr-FR" w:eastAsia="en-US"/>
    </w:rPr>
  </w:style>
  <w:style w:type="paragraph" w:customStyle="1" w:styleId="Text1">
    <w:name w:val="Text 1"/>
    <w:basedOn w:val="Normal"/>
    <w:uiPriority w:val="99"/>
    <w:pPr>
      <w:ind w:left="482"/>
    </w:pPr>
    <w:rPr>
      <w:rFonts w:cs="Times New Roman"/>
    </w:r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Address">
    <w:name w:val="Address"/>
    <w:basedOn w:val="Normal"/>
    <w:uiPriority w:val="99"/>
    <w:pPr>
      <w:spacing w:after="0"/>
      <w:jc w:val="left"/>
    </w:pPr>
    <w:rPr>
      <w:rFonts w:cs="Times New Roman"/>
    </w:r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  <w:rPr>
      <w:rFonts w:cs="Times New Roman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  <w:rPr>
      <w:rFonts w:cs="Times New Roman"/>
    </w:rPr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3">
    <w:name w:val="Body Text 3"/>
    <w:basedOn w:val="Normal"/>
    <w:link w:val="Textoindependiente3C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Epgrafe">
    <w:name w:val="caption"/>
    <w:basedOn w:val="Normal"/>
    <w:next w:val="Normal"/>
    <w:uiPriority w:val="99"/>
    <w:qFormat/>
    <w:pPr>
      <w:spacing w:before="120" w:after="120"/>
    </w:pPr>
    <w:rPr>
      <w:rFonts w:cs="Times New Roman"/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rFonts w:cs="Times New Roman"/>
      <w:b/>
      <w:bCs/>
      <w:sz w:val="32"/>
      <w:szCs w:val="32"/>
    </w:rPr>
  </w:style>
  <w:style w:type="paragraph" w:customStyle="1" w:styleId="SectionTitle">
    <w:name w:val="SectionTitle"/>
    <w:basedOn w:val="Normal"/>
    <w:next w:val="Ttulo1"/>
    <w:uiPriority w:val="99"/>
    <w:pPr>
      <w:keepNext/>
      <w:spacing w:after="480"/>
      <w:jc w:val="center"/>
    </w:pPr>
    <w:rPr>
      <w:rFonts w:cs="Times New Roman"/>
      <w:b/>
      <w:bCs/>
      <w:smallCaps/>
      <w:sz w:val="28"/>
      <w:szCs w:val="28"/>
    </w:rPr>
  </w:style>
  <w:style w:type="paragraph" w:styleId="Cierre">
    <w:name w:val="Closing"/>
    <w:basedOn w:val="Normal"/>
    <w:link w:val="CierreCar"/>
    <w:uiPriority w:val="99"/>
    <w:pPr>
      <w:ind w:left="4252"/>
    </w:pPr>
    <w:rPr>
      <w:rFonts w:cs="Times New Roman"/>
    </w:rPr>
  </w:style>
  <w:style w:type="character" w:customStyle="1" w:styleId="CierreCar">
    <w:name w:val="Cierre Car"/>
    <w:basedOn w:val="Fuentedeprrafopredeter"/>
    <w:link w:val="Cierr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comentario">
    <w:name w:val="annotation text"/>
    <w:basedOn w:val="Normal"/>
    <w:link w:val="TextocomentarioCar"/>
    <w:uiPriority w:val="99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lang w:val="fr-FR" w:eastAsia="en-US"/>
    </w:rPr>
  </w:style>
  <w:style w:type="paragraph" w:styleId="Fecha">
    <w:name w:val="Date"/>
    <w:basedOn w:val="Normal"/>
    <w:next w:val="References"/>
    <w:link w:val="FechaCar"/>
    <w:uiPriority w:val="99"/>
    <w:pPr>
      <w:spacing w:after="0"/>
      <w:ind w:left="5103" w:right="-567"/>
      <w:jc w:val="left"/>
    </w:pPr>
    <w:rPr>
      <w:rFonts w:cs="Times New Roman"/>
    </w:rPr>
  </w:style>
  <w:style w:type="character" w:customStyle="1" w:styleId="FechaCar">
    <w:name w:val="Fecha Car"/>
    <w:basedOn w:val="Fuentedeprrafopredeter"/>
    <w:link w:val="Fech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Pr>
      <w:rFonts w:ascii="Times New Roman" w:hAnsi="Times New Roman" w:cs="Times New Roman"/>
      <w:sz w:val="2"/>
      <w:szCs w:val="2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  <w:rPr>
      <w:rFonts w:cs="Times New Roman"/>
    </w:r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rFonts w:ascii="Times New Roman" w:hAnsi="Times New Roman" w:cs="Times New Roman"/>
      <w:sz w:val="20"/>
      <w:szCs w:val="20"/>
      <w:lang w:val="fr-FR" w:eastAsia="en-US"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  <w:rPr>
      <w:rFonts w:cs="Times New Roman"/>
    </w:rPr>
  </w:style>
  <w:style w:type="paragraph" w:styleId="Remitedesobre">
    <w:name w:val="envelope return"/>
    <w:basedOn w:val="Normal"/>
    <w:uiPriority w:val="99"/>
    <w:pPr>
      <w:spacing w:after="0"/>
    </w:pPr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hAnsi="Arial" w:cs="Arial"/>
      <w:sz w:val="16"/>
      <w:szCs w:val="16"/>
      <w:lang w:val="fr-FR"/>
    </w:rPr>
  </w:style>
  <w:style w:type="paragraph" w:styleId="Textonotapie">
    <w:name w:val="footnote text"/>
    <w:basedOn w:val="Normal"/>
    <w:link w:val="TextonotapieCar"/>
    <w:uiPriority w:val="99"/>
    <w:pPr>
      <w:ind w:left="357" w:hanging="357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rFonts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styleId="ndice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ndice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ndice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ndice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ndice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ndice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ndice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ndice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ndice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paragraph" w:styleId="Ttulodendice">
    <w:name w:val="index heading"/>
    <w:basedOn w:val="Normal"/>
    <w:next w:val="ndice1"/>
    <w:uiPriority w:val="99"/>
    <w:rPr>
      <w:rFonts w:ascii="Arial" w:hAnsi="Arial" w:cs="Arial"/>
      <w:b/>
      <w:bCs/>
    </w:rPr>
  </w:style>
  <w:style w:type="paragraph" w:styleId="Lista">
    <w:name w:val="List"/>
    <w:basedOn w:val="Normal"/>
    <w:uiPriority w:val="99"/>
    <w:pPr>
      <w:ind w:left="283" w:hanging="283"/>
    </w:pPr>
    <w:rPr>
      <w:rFonts w:cs="Times New Roman"/>
    </w:rPr>
  </w:style>
  <w:style w:type="paragraph" w:styleId="Lista2">
    <w:name w:val="List 2"/>
    <w:basedOn w:val="Normal"/>
    <w:uiPriority w:val="99"/>
    <w:pPr>
      <w:ind w:left="566" w:hanging="283"/>
    </w:pPr>
    <w:rPr>
      <w:rFonts w:cs="Times New Roman"/>
    </w:rPr>
  </w:style>
  <w:style w:type="paragraph" w:styleId="Lista3">
    <w:name w:val="List 3"/>
    <w:basedOn w:val="Normal"/>
    <w:uiPriority w:val="99"/>
    <w:pPr>
      <w:ind w:left="849" w:hanging="283"/>
    </w:pPr>
    <w:rPr>
      <w:rFonts w:cs="Times New Roman"/>
    </w:rPr>
  </w:style>
  <w:style w:type="paragraph" w:styleId="Lista4">
    <w:name w:val="List 4"/>
    <w:basedOn w:val="Normal"/>
    <w:uiPriority w:val="99"/>
    <w:pPr>
      <w:ind w:left="1132" w:hanging="283"/>
    </w:pPr>
    <w:rPr>
      <w:rFonts w:cs="Times New Roman"/>
    </w:rPr>
  </w:style>
  <w:style w:type="paragraph" w:styleId="Lista5">
    <w:name w:val="List 5"/>
    <w:basedOn w:val="Normal"/>
    <w:uiPriority w:val="99"/>
    <w:pPr>
      <w:ind w:left="1415" w:hanging="283"/>
    </w:pPr>
    <w:rPr>
      <w:rFonts w:cs="Times New Roman"/>
    </w:rPr>
  </w:style>
  <w:style w:type="paragraph" w:styleId="Listaconvietas">
    <w:name w:val="List Bullet"/>
    <w:basedOn w:val="Normal"/>
    <w:autoRedefine/>
    <w:uiPriority w:val="99"/>
    <w:pPr>
      <w:numPr>
        <w:numId w:val="4"/>
      </w:numPr>
    </w:pPr>
    <w:rPr>
      <w:rFonts w:cs="Times New Roman"/>
    </w:rPr>
  </w:style>
  <w:style w:type="paragraph" w:styleId="Listaconvietas2">
    <w:name w:val="List Bullet 2"/>
    <w:basedOn w:val="Text2"/>
    <w:autoRedefine/>
    <w:uiPriority w:val="99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autoRedefine/>
    <w:uiPriority w:val="99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autoRedefine/>
    <w:uiPriority w:val="99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uiPriority w:val="99"/>
    <w:pPr>
      <w:numPr>
        <w:numId w:val="1"/>
      </w:numPr>
      <w:tabs>
        <w:tab w:val="clear" w:pos="360"/>
        <w:tab w:val="num" w:pos="1492"/>
      </w:tabs>
      <w:ind w:left="1492"/>
    </w:pPr>
    <w:rPr>
      <w:rFonts w:cs="Times New Roman"/>
    </w:rPr>
  </w:style>
  <w:style w:type="paragraph" w:styleId="Continuarlista">
    <w:name w:val="List Continue"/>
    <w:basedOn w:val="Normal"/>
    <w:uiPriority w:val="99"/>
    <w:pPr>
      <w:spacing w:after="120"/>
      <w:ind w:left="283"/>
    </w:pPr>
    <w:rPr>
      <w:rFonts w:cs="Times New Roman"/>
    </w:rPr>
  </w:style>
  <w:style w:type="paragraph" w:styleId="Continuarlista2">
    <w:name w:val="List Continue 2"/>
    <w:basedOn w:val="Normal"/>
    <w:uiPriority w:val="99"/>
    <w:pPr>
      <w:spacing w:after="120"/>
      <w:ind w:left="566"/>
    </w:pPr>
    <w:rPr>
      <w:rFonts w:cs="Times New Roman"/>
    </w:rPr>
  </w:style>
  <w:style w:type="paragraph" w:styleId="Continuarlista3">
    <w:name w:val="List Continue 3"/>
    <w:basedOn w:val="Normal"/>
    <w:uiPriority w:val="99"/>
    <w:pPr>
      <w:spacing w:after="120"/>
      <w:ind w:left="849"/>
    </w:pPr>
    <w:rPr>
      <w:rFonts w:cs="Times New Roman"/>
    </w:rPr>
  </w:style>
  <w:style w:type="paragraph" w:styleId="Continuarlista4">
    <w:name w:val="List Continue 4"/>
    <w:basedOn w:val="Normal"/>
    <w:uiPriority w:val="99"/>
    <w:pPr>
      <w:spacing w:after="120"/>
      <w:ind w:left="1132"/>
    </w:pPr>
    <w:rPr>
      <w:rFonts w:cs="Times New Roman"/>
    </w:rPr>
  </w:style>
  <w:style w:type="paragraph" w:styleId="Continuarlista5">
    <w:name w:val="List Continue 5"/>
    <w:basedOn w:val="Normal"/>
    <w:uiPriority w:val="99"/>
    <w:pPr>
      <w:spacing w:after="120"/>
      <w:ind w:left="1415"/>
    </w:pPr>
    <w:rPr>
      <w:rFonts w:cs="Times New Roman"/>
    </w:rPr>
  </w:style>
  <w:style w:type="paragraph" w:styleId="Listaconnmeros">
    <w:name w:val="List Number"/>
    <w:basedOn w:val="Normal"/>
    <w:uiPriority w:val="99"/>
    <w:pPr>
      <w:numPr>
        <w:numId w:val="14"/>
      </w:numPr>
    </w:pPr>
    <w:rPr>
      <w:rFonts w:cs="Times New Roman"/>
    </w:rPr>
  </w:style>
  <w:style w:type="paragraph" w:styleId="Listaconnmeros2">
    <w:name w:val="List Number 2"/>
    <w:basedOn w:val="Text2"/>
    <w:uiPriority w:val="99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uiPriority w:val="99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uiPriority w:val="99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uiPriority w:val="99"/>
    <w:pPr>
      <w:numPr>
        <w:numId w:val="2"/>
      </w:numPr>
      <w:tabs>
        <w:tab w:val="clear" w:pos="643"/>
        <w:tab w:val="num" w:pos="1492"/>
      </w:tabs>
      <w:ind w:left="1492"/>
    </w:pPr>
    <w:rPr>
      <w:rFonts w:cs="Times New Roman"/>
    </w:rPr>
  </w:style>
  <w:style w:type="paragraph" w:styleId="Textomacro">
    <w:name w:val="macro"/>
    <w:link w:val="TextomacroC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rPr>
      <w:rFonts w:ascii="Courier New" w:hAnsi="Courier New" w:cs="Courier New"/>
      <w:lang w:val="en-GB" w:eastAsia="en-US"/>
    </w:rPr>
  </w:style>
  <w:style w:type="paragraph" w:styleId="Encabezadodemensaje">
    <w:name w:val="Message Header"/>
    <w:basedOn w:val="Normal"/>
    <w:link w:val="Encabezadodemensaj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Pr>
      <w:rFonts w:ascii="Cambria" w:hAnsi="Cambria" w:cs="Cambria"/>
      <w:sz w:val="24"/>
      <w:szCs w:val="24"/>
      <w:shd w:val="pct20" w:color="auto" w:fill="auto"/>
      <w:lang w:val="fr-FR" w:eastAsia="en-US"/>
    </w:rPr>
  </w:style>
  <w:style w:type="paragraph" w:styleId="Sangranormal">
    <w:name w:val="Normal Indent"/>
    <w:basedOn w:val="Normal"/>
    <w:uiPriority w:val="99"/>
    <w:pPr>
      <w:ind w:left="720"/>
    </w:pPr>
    <w:rPr>
      <w:rFonts w:cs="Times New Roman"/>
      <w:lang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Pr>
      <w:rFonts w:cs="Times New Roman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rFonts w:cs="Times New Roman"/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rFonts w:cs="Times New Roman"/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rFonts w:cs="Times New Roman"/>
      <w:b/>
      <w:bCs/>
      <w:smallCaps/>
    </w:rPr>
  </w:style>
  <w:style w:type="paragraph" w:customStyle="1" w:styleId="NumPar1">
    <w:name w:val="NumPar 1"/>
    <w:basedOn w:val="Ttulo1"/>
    <w:next w:val="Text1"/>
    <w:uiPriority w:val="99"/>
    <w:pPr>
      <w:keepNext w:val="0"/>
      <w:spacing w:before="0"/>
      <w:outlineLvl w:val="9"/>
    </w:pPr>
    <w:rPr>
      <w:rFonts w:cs="Times New Roman"/>
      <w:b w:val="0"/>
      <w:bCs w:val="0"/>
      <w:smallCaps w:val="0"/>
    </w:rPr>
  </w:style>
  <w:style w:type="paragraph" w:customStyle="1" w:styleId="NumPar2">
    <w:name w:val="NumPar 2"/>
    <w:basedOn w:val="Ttulo2"/>
    <w:next w:val="Text2"/>
    <w:uiPriority w:val="99"/>
    <w:pPr>
      <w:keepNext w:val="0"/>
      <w:outlineLvl w:val="9"/>
    </w:pPr>
    <w:rPr>
      <w:rFonts w:cs="Times New Roman"/>
      <w:b w:val="0"/>
      <w:bCs w:val="0"/>
    </w:rPr>
  </w:style>
  <w:style w:type="paragraph" w:customStyle="1" w:styleId="NumPar3">
    <w:name w:val="NumPar 3"/>
    <w:basedOn w:val="Ttulo3"/>
    <w:next w:val="Text3"/>
    <w:uiPriority w:val="99"/>
    <w:pPr>
      <w:keepNext w:val="0"/>
      <w:outlineLvl w:val="9"/>
    </w:pPr>
    <w:rPr>
      <w:rFonts w:cs="Times New Roman"/>
      <w:i w:val="0"/>
      <w:iCs w:val="0"/>
    </w:rPr>
  </w:style>
  <w:style w:type="paragraph" w:customStyle="1" w:styleId="NumPar4">
    <w:name w:val="NumPar 4"/>
    <w:basedOn w:val="Ttulo4"/>
    <w:next w:val="Text4"/>
    <w:uiPriority w:val="99"/>
    <w:pPr>
      <w:keepNext w:val="0"/>
      <w:outlineLvl w:val="9"/>
    </w:pPr>
    <w:rPr>
      <w:rFonts w:cs="Times New Roman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rFonts w:cs="Times New Roman"/>
      <w:b/>
      <w:bCs/>
      <w:sz w:val="36"/>
      <w:szCs w:val="36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0"/>
      <w:szCs w:val="20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rPr>
      <w:rFonts w:cs="Times New Roman"/>
    </w:rPr>
  </w:style>
  <w:style w:type="character" w:customStyle="1" w:styleId="SaludoCar">
    <w:name w:val="Saludo Car"/>
    <w:basedOn w:val="Fuentedeprrafopredeter"/>
    <w:link w:val="Saludo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Firma">
    <w:name w:val="Signature"/>
    <w:basedOn w:val="Normal"/>
    <w:next w:val="Enclosures"/>
    <w:link w:val="FirmaCar"/>
    <w:uiPriority w:val="99"/>
    <w:pPr>
      <w:tabs>
        <w:tab w:val="left" w:pos="5103"/>
      </w:tabs>
      <w:spacing w:before="1200" w:after="0"/>
      <w:ind w:left="5103"/>
      <w:jc w:val="center"/>
    </w:pPr>
    <w:rPr>
      <w:rFonts w:cs="Times New Roman"/>
    </w:rPr>
  </w:style>
  <w:style w:type="character" w:customStyle="1" w:styleId="FirmaCar">
    <w:name w:val="Firma Car"/>
    <w:basedOn w:val="Fuentedeprrafopredeter"/>
    <w:link w:val="Firm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ubttulo">
    <w:name w:val="Subtitle"/>
    <w:basedOn w:val="Normal"/>
    <w:link w:val="Subttulo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rPr>
      <w:rFonts w:ascii="Cambria" w:hAnsi="Cambria" w:cs="Cambria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rFonts w:cs="Times New Roman"/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rFonts w:cs="Times New Roman"/>
      <w:b/>
      <w:bCs/>
      <w:sz w:val="32"/>
      <w:szCs w:val="32"/>
    </w:rPr>
  </w:style>
  <w:style w:type="paragraph" w:styleId="Textoconsangra">
    <w:name w:val="table of authorities"/>
    <w:basedOn w:val="Normal"/>
    <w:next w:val="Normal"/>
    <w:uiPriority w:val="99"/>
    <w:pPr>
      <w:ind w:left="240" w:hanging="240"/>
    </w:pPr>
    <w:rPr>
      <w:rFonts w:cs="Times New Roman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rFonts w:cs="Times New Roman"/>
    </w:rPr>
  </w:style>
  <w:style w:type="paragraph" w:styleId="Ttulo">
    <w:name w:val="Title"/>
    <w:basedOn w:val="Normal"/>
    <w:next w:val="SubTitle1"/>
    <w:link w:val="TtuloCar"/>
    <w:uiPriority w:val="99"/>
    <w:qFormat/>
    <w:pPr>
      <w:spacing w:after="480"/>
      <w:jc w:val="center"/>
    </w:pPr>
    <w:rPr>
      <w:rFonts w:cs="Times New Roman"/>
      <w:b/>
      <w:bCs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Encabezadodelista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DC1">
    <w:name w:val="toc 1"/>
    <w:basedOn w:val="Normal"/>
    <w:next w:val="Normal"/>
    <w:autoRedefine/>
    <w:uiPriority w:val="99"/>
    <w:pPr>
      <w:tabs>
        <w:tab w:val="right" w:leader="dot" w:pos="8640"/>
      </w:tabs>
      <w:spacing w:before="120" w:after="120"/>
      <w:ind w:left="482" w:right="720" w:hanging="482"/>
    </w:pPr>
    <w:rPr>
      <w:rFonts w:cs="Times New Roman"/>
      <w:caps/>
    </w:rPr>
  </w:style>
  <w:style w:type="paragraph" w:styleId="TDC2">
    <w:name w:val="toc 2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077" w:right="720" w:hanging="595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916" w:right="720" w:hanging="839"/>
    </w:pPr>
    <w:rPr>
      <w:rFonts w:cs="Times New Roman"/>
    </w:rPr>
  </w:style>
  <w:style w:type="paragraph" w:styleId="TDC4">
    <w:name w:val="toc 4"/>
    <w:basedOn w:val="Normal"/>
    <w:next w:val="Normal"/>
    <w:autoRedefine/>
    <w:uiPriority w:val="99"/>
    <w:pPr>
      <w:tabs>
        <w:tab w:val="right" w:leader="dot" w:pos="8641"/>
      </w:tabs>
      <w:spacing w:before="60" w:after="60"/>
      <w:ind w:left="2880" w:right="720" w:hanging="964"/>
    </w:pPr>
    <w:rPr>
      <w:rFonts w:cs="Times New Roman"/>
    </w:rPr>
  </w:style>
  <w:style w:type="paragraph" w:styleId="TDC5">
    <w:name w:val="toc 5"/>
    <w:basedOn w:val="Normal"/>
    <w:next w:val="Normal"/>
    <w:autoRedefine/>
    <w:uiPriority w:val="99"/>
    <w:pPr>
      <w:tabs>
        <w:tab w:val="right" w:leader="dot" w:pos="8641"/>
      </w:tabs>
      <w:spacing w:before="240" w:after="120"/>
      <w:ind w:right="720"/>
    </w:pPr>
    <w:rPr>
      <w:rFonts w:cs="Times New Roman"/>
      <w:caps/>
    </w:rPr>
  </w:style>
  <w:style w:type="paragraph" w:styleId="TD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D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D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D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  <w:rPr>
      <w:rFonts w:cs="Times New Roman"/>
    </w:rPr>
  </w:style>
  <w:style w:type="paragraph" w:customStyle="1" w:styleId="ListBullet1">
    <w:name w:val="List Bullet 1"/>
    <w:basedOn w:val="Text1"/>
    <w:uiPriority w:val="99"/>
    <w:pPr>
      <w:numPr>
        <w:numId w:val="5"/>
      </w:numPr>
    </w:pPr>
  </w:style>
  <w:style w:type="paragraph" w:customStyle="1" w:styleId="ListDash">
    <w:name w:val="List Dash"/>
    <w:basedOn w:val="Normal"/>
    <w:uiPriority w:val="99"/>
    <w:pPr>
      <w:numPr>
        <w:numId w:val="9"/>
      </w:numPr>
    </w:pPr>
    <w:rPr>
      <w:rFonts w:cs="Times New Roman"/>
    </w:rPr>
  </w:style>
  <w:style w:type="paragraph" w:customStyle="1" w:styleId="ListDash1">
    <w:name w:val="List Dash 1"/>
    <w:basedOn w:val="Text1"/>
    <w:uiPriority w:val="99"/>
    <w:pPr>
      <w:numPr>
        <w:numId w:val="10"/>
      </w:numPr>
    </w:pPr>
  </w:style>
  <w:style w:type="paragraph" w:customStyle="1" w:styleId="ListDash2">
    <w:name w:val="List Dash 2"/>
    <w:basedOn w:val="Text2"/>
    <w:uiPriority w:val="9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14"/>
      </w:numPr>
    </w:pPr>
    <w:rPr>
      <w:rFonts w:cs="Times New Roman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14"/>
      </w:numPr>
    </w:pPr>
    <w:rPr>
      <w:rFonts w:cs="Times New Roman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14"/>
      </w:numPr>
    </w:pPr>
    <w:rPr>
      <w:rFonts w:cs="Times New Roman"/>
    </w:rPr>
  </w:style>
  <w:style w:type="paragraph" w:customStyle="1" w:styleId="ListNumber1">
    <w:name w:val="List Number 1"/>
    <w:basedOn w:val="Text1"/>
    <w:uiPriority w:val="99"/>
    <w:pPr>
      <w:numPr>
        <w:numId w:val="15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uiPriority w:val="99"/>
    <w:qFormat/>
    <w:pPr>
      <w:keepNext/>
      <w:spacing w:before="240"/>
      <w:jc w:val="center"/>
    </w:pPr>
    <w:rPr>
      <w:rFonts w:cs="Times New Roman"/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  <w:rPr>
      <w:rFonts w:cs="Times New Roman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  <w:lang w:eastAsia="es-ES"/>
    </w:rPr>
  </w:style>
  <w:style w:type="paragraph" w:customStyle="1" w:styleId="Footerapproval">
    <w:name w:val="Footer approval"/>
    <w:basedOn w:val="Piedepgina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 w:cs="Verdana"/>
      <w:b/>
      <w:bCs/>
      <w:sz w:val="28"/>
      <w:szCs w:val="28"/>
      <w:lang w:val="fr-FR"/>
    </w:rPr>
  </w:style>
  <w:style w:type="paragraph" w:customStyle="1" w:styleId="FooterDate">
    <w:name w:val="Footer Date"/>
    <w:basedOn w:val="Piedepgina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ApprovalfooterChar">
    <w:name w:val="Approval_footer Char"/>
    <w:basedOn w:val="PiedepginaCar"/>
    <w:uiPriority w:val="99"/>
    <w:rPr>
      <w:rFonts w:ascii="Arial" w:hAnsi="Arial" w:cs="Arial"/>
      <w:sz w:val="16"/>
      <w:szCs w:val="16"/>
      <w:lang w:val="fr-FR"/>
    </w:rPr>
  </w:style>
  <w:style w:type="paragraph" w:customStyle="1" w:styleId="PageNumber1">
    <w:name w:val="Page Number1"/>
    <w:basedOn w:val="Piedepgina"/>
    <w:uiPriority w:val="99"/>
    <w:pPr>
      <w:tabs>
        <w:tab w:val="right" w:pos="9240"/>
      </w:tabs>
      <w:ind w:right="-622"/>
    </w:pPr>
    <w:rPr>
      <w:rFonts w:ascii="Verdana" w:hAnsi="Verdana" w:cs="Verdana"/>
      <w:lang w:val="fr-BE"/>
    </w:rPr>
  </w:style>
  <w:style w:type="character" w:customStyle="1" w:styleId="FooterDateChar">
    <w:name w:val="Footer Date Char"/>
    <w:uiPriority w:val="99"/>
    <w:rPr>
      <w:rFonts w:ascii="Verdana" w:hAnsi="Verdana" w:cs="Verdana"/>
      <w:sz w:val="16"/>
      <w:szCs w:val="16"/>
      <w:lang w:val="it-IT"/>
    </w:rPr>
  </w:style>
  <w:style w:type="character" w:customStyle="1" w:styleId="PagenumberChar">
    <w:name w:val="Page number Char"/>
    <w:uiPriority w:val="99"/>
    <w:rPr>
      <w:rFonts w:ascii="Verdana" w:hAnsi="Verdana" w:cs="Verdana"/>
      <w:sz w:val="16"/>
      <w:szCs w:val="16"/>
      <w:lang w:val="fr-BE"/>
    </w:rPr>
  </w:style>
  <w:style w:type="paragraph" w:customStyle="1" w:styleId="DocumentSubtitle">
    <w:name w:val="Document Subtitle"/>
    <w:basedOn w:val="DocumentTitle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  <w:lang w:eastAsia="es-ES"/>
    </w:rPr>
  </w:style>
  <w:style w:type="character" w:customStyle="1" w:styleId="DocumentSubtitleChar">
    <w:name w:val="Document Subtitle Char"/>
    <w:uiPriority w:val="99"/>
    <w:rPr>
      <w:rFonts w:ascii="Verdana" w:hAnsi="Verdana" w:cs="Verdana"/>
      <w:b/>
      <w:bCs/>
      <w:i/>
      <w:iCs/>
      <w:sz w:val="24"/>
      <w:szCs w:val="24"/>
      <w:lang w:val="fr-FR"/>
    </w:rPr>
  </w:style>
  <w:style w:type="paragraph" w:customStyle="1" w:styleId="Bulletpoint1">
    <w:name w:val="Bullet point1"/>
    <w:basedOn w:val="Sangranormal"/>
    <w:uiPriority w:val="99"/>
    <w:pPr>
      <w:numPr>
        <w:numId w:val="20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 w:cs="Verdana"/>
      <w:b/>
      <w:bCs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  <w:lang w:eastAsia="es-ES"/>
    </w:rPr>
  </w:style>
  <w:style w:type="character" w:customStyle="1" w:styleId="NormalIndentChar">
    <w:name w:val="Normal Indent Char"/>
    <w:uiPriority w:val="99"/>
    <w:rPr>
      <w:sz w:val="24"/>
      <w:szCs w:val="24"/>
      <w:lang w:val="fr-FR"/>
    </w:rPr>
  </w:style>
  <w:style w:type="character" w:customStyle="1" w:styleId="Bulletpoint1Char">
    <w:name w:val="Bullet point1 Char"/>
    <w:basedOn w:val="NormalIndentChar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customStyle="1" w:styleId="BulletPoint2">
    <w:name w:val="Bullet Point 2"/>
    <w:basedOn w:val="Sangranormal"/>
    <w:uiPriority w:val="99"/>
    <w:pPr>
      <w:numPr>
        <w:numId w:val="19"/>
      </w:numPr>
      <w:spacing w:after="0"/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HeadingChar">
    <w:name w:val="Heading Char"/>
    <w:uiPriority w:val="99"/>
    <w:rPr>
      <w:rFonts w:ascii="Verdana" w:hAnsi="Verdana" w:cs="Verdana"/>
      <w:b/>
      <w:bCs/>
      <w:u w:val="single"/>
      <w:lang w:val="fr-FR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  <w:lang w:eastAsia="es-ES"/>
    </w:rPr>
  </w:style>
  <w:style w:type="character" w:customStyle="1" w:styleId="BulletPoint2Char">
    <w:name w:val="Bullet Point 2 Char"/>
    <w:uiPriority w:val="99"/>
    <w:rPr>
      <w:rFonts w:ascii="Verdana" w:hAnsi="Verdana" w:cs="Verdana"/>
      <w:lang w:val="fr-FR" w:eastAsia="en-US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 w:cs="Verdana"/>
      <w:lang w:val="fr-FR"/>
    </w:rPr>
  </w:style>
  <w:style w:type="character" w:customStyle="1" w:styleId="Heading2Char">
    <w:name w:val="Heading2 Char"/>
    <w:uiPriority w:val="99"/>
    <w:rPr>
      <w:rFonts w:ascii="Verdana" w:hAnsi="Verdana" w:cs="Verdana"/>
      <w:b/>
      <w:bCs/>
      <w:i/>
      <w:iCs/>
      <w:lang w:val="fr-FR"/>
    </w:rPr>
  </w:style>
  <w:style w:type="character" w:styleId="Refdecomentario">
    <w:name w:val="annotation reference"/>
    <w:basedOn w:val="Fuentedeprrafopredeter"/>
    <w:uiPriority w:val="99"/>
    <w:rPr>
      <w:rFonts w:ascii="Times New Roman" w:hAnsi="Times New Roman" w:cs="Times New Roman"/>
      <w:sz w:val="16"/>
      <w:szCs w:val="16"/>
    </w:rPr>
  </w:style>
  <w:style w:type="paragraph" w:customStyle="1" w:styleId="Body1">
    <w:name w:val="Body 1"/>
    <w:uiPriority w:val="99"/>
    <w:pPr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ind w:left="1492" w:hanging="36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ind w:left="480" w:hanging="48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pPr>
      <w:tabs>
        <w:tab w:val="num" w:pos="765"/>
      </w:tabs>
      <w:spacing w:after="0"/>
      <w:ind w:left="76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1">
    <w:name w:val="List 1"/>
    <w:basedOn w:val="Normal"/>
    <w:uiPriority w:val="99"/>
    <w:pPr>
      <w:tabs>
        <w:tab w:val="num" w:pos="1485"/>
      </w:tabs>
      <w:spacing w:after="0"/>
      <w:ind w:left="148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pPr>
      <w:tabs>
        <w:tab w:val="num" w:pos="1911"/>
      </w:tabs>
      <w:spacing w:after="0"/>
      <w:ind w:left="1911" w:hanging="709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41">
    <w:name w:val="List 41"/>
    <w:basedOn w:val="Normal"/>
    <w:uiPriority w:val="99"/>
    <w:pPr>
      <w:spacing w:after="0"/>
      <w:ind w:left="1080" w:hanging="36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51">
    <w:name w:val="List 51"/>
    <w:basedOn w:val="Normal"/>
    <w:uiPriority w:val="99"/>
    <w:pPr>
      <w:numPr>
        <w:numId w:val="21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6">
    <w:name w:val="List 6"/>
    <w:basedOn w:val="Normal"/>
    <w:uiPriority w:val="99"/>
    <w:pPr>
      <w:numPr>
        <w:numId w:val="22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7">
    <w:name w:val="List 7"/>
    <w:basedOn w:val="Normal"/>
    <w:uiPriority w:val="99"/>
    <w:pPr>
      <w:numPr>
        <w:numId w:val="23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2z0">
    <w:name w:val="WW8Num2z0"/>
    <w:uiPriority w:val="99"/>
    <w:rPr>
      <w:rFonts w:eastAsia="SimSun"/>
    </w:rPr>
  </w:style>
  <w:style w:type="character" w:customStyle="1" w:styleId="WW8Num3z0">
    <w:name w:val="WW8Num3z0"/>
    <w:uiPriority w:val="99"/>
    <w:rPr>
      <w:rFonts w:ascii="Wingdings" w:hAnsi="Wingdings" w:cs="Wingdings"/>
      <w:color w:val="auto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1">
    <w:name w:val="Absatz-Standardschriftart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Arial" w:eastAsia="SimSun" w:hAnsi="Arial" w:cs="Arial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3z0">
    <w:name w:val="WW8Num13z0"/>
    <w:uiPriority w:val="99"/>
    <w:rPr>
      <w:rFonts w:ascii="Wingdings" w:hAnsi="Wingdings" w:cs="Wingdings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character" w:customStyle="1" w:styleId="WW8Num14z4">
    <w:name w:val="WW8Num14z4"/>
    <w:uiPriority w:val="99"/>
    <w:rPr>
      <w:rFonts w:ascii="Courier New" w:hAnsi="Courier New" w:cs="Courier New"/>
    </w:rPr>
  </w:style>
  <w:style w:type="character" w:customStyle="1" w:styleId="WW8Num15z0">
    <w:name w:val="WW8Num15z0"/>
    <w:uiPriority w:val="99"/>
    <w:rPr>
      <w:rFonts w:ascii="Arial" w:hAnsi="Arial" w:cs="Arial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Wingdings" w:hAnsi="Wingdings" w:cs="Wingdings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3">
    <w:name w:val="WW8Num17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20z0">
    <w:name w:val="WW8Num20z0"/>
    <w:uiPriority w:val="99"/>
    <w:rPr>
      <w:b/>
      <w:bCs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4z0">
    <w:name w:val="WW8Num24z0"/>
    <w:uiPriority w:val="99"/>
    <w:rPr>
      <w:rFonts w:ascii="Arial" w:eastAsia="SimSun" w:hAnsi="Arial" w:cs="Aria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5z0">
    <w:name w:val="WW8Num25z0"/>
    <w:uiPriority w:val="99"/>
    <w:rPr>
      <w:rFonts w:ascii="Arial" w:hAnsi="Arial" w:cs="Aria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6z1">
    <w:name w:val="WW8Num26z1"/>
    <w:uiPriority w:val="99"/>
    <w:rPr>
      <w:rFonts w:ascii="Courier New" w:hAnsi="Courier New" w:cs="Courier New"/>
    </w:rPr>
  </w:style>
  <w:style w:type="character" w:customStyle="1" w:styleId="WW8Num26z2">
    <w:name w:val="WW8Num26z2"/>
    <w:uiPriority w:val="99"/>
    <w:rPr>
      <w:rFonts w:ascii="Wingdings" w:hAnsi="Wingdings" w:cs="Wingdings"/>
    </w:rPr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8z0">
    <w:name w:val="WW8Num28z0"/>
    <w:uiPriority w:val="99"/>
    <w:rPr>
      <w:rFonts w:ascii="Wingdings" w:hAnsi="Wingdings" w:cs="Wingdings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-DefaultParagraphFont1">
    <w:name w:val="WW-Default Paragraph Font1"/>
    <w:uiPriority w:val="99"/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  <w:szCs w:val="16"/>
    </w:rPr>
  </w:style>
  <w:style w:type="character" w:customStyle="1" w:styleId="CommentSubjectChar">
    <w:name w:val="Comment Subject Char"/>
    <w:uiPriority w:val="99"/>
    <w:rPr>
      <w:b/>
      <w:bCs/>
    </w:rPr>
  </w:style>
  <w:style w:type="character" w:customStyle="1" w:styleId="Marcas">
    <w:name w:val="Marcas"/>
    <w:uiPriority w:val="99"/>
    <w:rPr>
      <w:rFonts w:ascii="OpenSymbol" w:eastAsia="OpenSymbol" w:hAnsi="OpenSymbol" w:cs="OpenSymbol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Textoindependiente"/>
    <w:uiPriority w:val="99"/>
    <w:pPr>
      <w:keepNext/>
      <w:suppressAutoHyphens/>
      <w:spacing w:before="240" w:after="120"/>
      <w:jc w:val="left"/>
    </w:pPr>
    <w:rPr>
      <w:rFonts w:ascii="Arial" w:eastAsia="Microsoft YaHei" w:hAnsi="Arial" w:cs="Ari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rFonts w:ascii="Mangal" w:hAnsi="Mangal" w:cs="Mangal"/>
      <w:i/>
      <w:iCs/>
      <w:lang w:val="en-GB" w:eastAsia="ar-SA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rFonts w:ascii="Mangal" w:hAnsi="Mangal" w:cs="Mangal"/>
      <w:lang w:val="en-GB" w:eastAsia="ar-SA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rFonts w:ascii="Tahoma" w:hAnsi="Tahoma" w:cs="Tahoma"/>
      <w:sz w:val="16"/>
      <w:szCs w:val="16"/>
      <w:lang w:val="es-ES" w:eastAsia="ar-SA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paragraph" w:customStyle="1" w:styleId="Revision1">
    <w:name w:val="Revision1"/>
    <w:uiPriority w:val="99"/>
    <w:pPr>
      <w:suppressAutoHyphens/>
    </w:pPr>
    <w:rPr>
      <w:rFonts w:ascii="Times New Roman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rFonts w:cs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BalloonTextChar1">
    <w:name w:val="Balloon Text Char1"/>
    <w:uiPriority w:val="99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character" w:customStyle="1" w:styleId="CommentTextChar1">
    <w:name w:val="Comment Text Char1"/>
    <w:uiPriority w:val="99"/>
    <w:rPr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pPr>
      <w:suppressAutoHyphens/>
      <w:spacing w:after="0"/>
      <w:jc w:val="left"/>
    </w:pPr>
    <w:rPr>
      <w:b/>
      <w:bCs/>
      <w:lang w:val="es-ES"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Times New Roman" w:hAnsi="Times New Roman" w:cs="Times New Roman"/>
      <w:b/>
      <w:bCs/>
      <w:lang w:val="fr-FR" w:eastAsia="ar-SA" w:bidi="ar-SA"/>
    </w:rPr>
  </w:style>
  <w:style w:type="paragraph" w:styleId="Revisin">
    <w:name w:val="Revision"/>
    <w:hidden/>
    <w:uiPriority w:val="99"/>
    <w:rPr>
      <w:rFonts w:ascii="Times New Roman" w:hAnsi="Times New Roman" w:cs="Times New Roman"/>
      <w:sz w:val="24"/>
      <w:szCs w:val="24"/>
      <w:lang w:val="en-GB" w:eastAsia="ar-SA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character" w:styleId="Refdenotaalfinal">
    <w:name w:val="endnote reference"/>
    <w:basedOn w:val="Fuentedeprrafopredeter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MOVILIDAD DE PERSONAL PARA DOCENCIA</vt:lpstr>
    </vt:vector>
  </TitlesOfParts>
  <Company>European Commission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MOVILIDAD DE PERSONAL PARA DOCENCIA</dc:title>
  <dc:creator>A3</dc:creator>
  <cp:keywords>EL4</cp:keywords>
  <cp:lastModifiedBy>usuario</cp:lastModifiedBy>
  <cp:revision>2</cp:revision>
  <cp:lastPrinted>2015-08-28T09:59:00Z</cp:lastPrinted>
  <dcterms:created xsi:type="dcterms:W3CDTF">2019-02-06T09:03:00Z</dcterms:created>
  <dcterms:modified xsi:type="dcterms:W3CDTF">2019-02-06T09:03:00Z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2015-02-16T00:00:00Z</vt:lpwstr>
  </property>
  <property fmtid="{D5CDD505-2E9C-101B-9397-08002B2CF9AE}" pid="18" name="Final date of delivery">
    <vt:lpwstr>2015-03-16T00:00:00Z</vt:lpwstr>
  </property>
  <property fmtid="{D5CDD505-2E9C-101B-9397-08002B2CF9AE}" pid="19" name="_Status">
    <vt:lpwstr>Not Started</vt:lpwstr>
  </property>
  <property fmtid="{D5CDD505-2E9C-101B-9397-08002B2CF9AE}" pid="20" name="Leader (unit)">
    <vt:lpwstr>A3</vt:lpwstr>
  </property>
  <property fmtid="{D5CDD505-2E9C-101B-9397-08002B2CF9AE}" pid="21" name="About">
    <vt:lpwstr>Management of National Agencies</vt:lpwstr>
  </property>
  <property fmtid="{D5CDD505-2E9C-101B-9397-08002B2CF9AE}" pid="22" name="Leader (staff member)">
    <vt:lpwstr>SS</vt:lpwstr>
  </property>
</Properties>
</file>