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A3AB" w14:textId="77777777"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</w:p>
    <w:p w14:paraId="5E4DA3AC" w14:textId="77777777" w:rsidR="00AC7B61" w:rsidRPr="0037180D" w:rsidRDefault="00AC7B61" w:rsidP="0002026E">
      <w:pPr>
        <w:spacing w:after="0"/>
        <w:ind w:right="-993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 xml:space="preserve">MOVILIDAD DE PERSONAL </w:t>
      </w:r>
    </w:p>
    <w:p w14:paraId="5E4DA3AD" w14:textId="615B91DA" w:rsidR="00AC7B61" w:rsidRPr="0037180D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ACUERDO DE MOVILIDAD</w:t>
      </w:r>
      <w:r w:rsidR="00226B59" w:rsidRPr="00226B59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 xml:space="preserve"> </w:t>
      </w:r>
    </w:p>
    <w:p w14:paraId="5E4DA3AE" w14:textId="77777777" w:rsidR="0037180D" w:rsidRPr="0037180D" w:rsidRDefault="0037180D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  <w:t>PAÍSES NO ERASMUS</w:t>
      </w:r>
    </w:p>
    <w:p w14:paraId="5E4DA3AF" w14:textId="77777777" w:rsidR="00AC7B61" w:rsidRPr="0002026E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6"/>
          <w:szCs w:val="36"/>
          <w:lang w:val="es-ES"/>
        </w:rPr>
      </w:pPr>
    </w:p>
    <w:p w14:paraId="5E4DA3B0" w14:textId="74422E53"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Fechas previstas para la actividad: de 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   /  /   ]</w:t>
      </w:r>
      <w:r w:rsidRPr="0002026E">
        <w:rPr>
          <w:rFonts w:asciiTheme="minorHAnsi" w:hAnsiTheme="minorHAnsi" w:cs="Verdana"/>
          <w:sz w:val="24"/>
          <w:szCs w:val="24"/>
          <w:lang w:val="es-ES"/>
        </w:rPr>
        <w:tab/>
        <w:t>a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   /   /   ]</w:t>
      </w:r>
    </w:p>
    <w:p w14:paraId="5E4DA3B1" w14:textId="77777777"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</w:p>
    <w:p w14:paraId="5E4DA3B2" w14:textId="77777777"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Duración (en días) – excluyendo días de viaje: </w:t>
      </w:r>
    </w:p>
    <w:p w14:paraId="5E4DA3B3" w14:textId="77777777"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14:paraId="5E4DA3B4" w14:textId="77777777" w:rsidR="00AC7B61" w:rsidRPr="00B545AC" w:rsidRDefault="00AC7B61">
      <w:pPr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 xml:space="preserve">Miembro del personal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2216"/>
        <w:gridCol w:w="2223"/>
        <w:gridCol w:w="2221"/>
      </w:tblGrid>
      <w:tr w:rsidR="00AC7B61" w:rsidRPr="00B545AC" w14:paraId="5E4DA3B9" w14:textId="77777777">
        <w:trPr>
          <w:trHeight w:val="334"/>
        </w:trPr>
        <w:tc>
          <w:tcPr>
            <w:tcW w:w="2232" w:type="dxa"/>
            <w:shd w:val="clear" w:color="auto" w:fill="FFFFFF"/>
          </w:tcPr>
          <w:p w14:paraId="5E4DA3B5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E4DA3B6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E4DA3B7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E4DA3B8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 w14:paraId="5E4DA3BE" w14:textId="77777777">
        <w:trPr>
          <w:trHeight w:val="412"/>
        </w:trPr>
        <w:tc>
          <w:tcPr>
            <w:tcW w:w="2232" w:type="dxa"/>
            <w:shd w:val="clear" w:color="auto" w:fill="FFFFFF"/>
          </w:tcPr>
          <w:p w14:paraId="5E4DA3BA" w14:textId="77777777" w:rsidR="00AC7B61" w:rsidRPr="00B545AC" w:rsidRDefault="00AC7B61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is-I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Antigüedad</w:t>
            </w:r>
          </w:p>
        </w:tc>
        <w:tc>
          <w:tcPr>
            <w:tcW w:w="2232" w:type="dxa"/>
            <w:shd w:val="clear" w:color="auto" w:fill="FFFFFF"/>
          </w:tcPr>
          <w:p w14:paraId="5E4DA3BB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E4DA3BC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E4DA3BD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 w14:paraId="5E4DA3C3" w14:textId="77777777">
        <w:tc>
          <w:tcPr>
            <w:tcW w:w="2232" w:type="dxa"/>
            <w:shd w:val="clear" w:color="auto" w:fill="FFFFFF"/>
          </w:tcPr>
          <w:p w14:paraId="5E4DA3BF" w14:textId="77777777" w:rsidR="00AC7B61" w:rsidRPr="00B545AC" w:rsidRDefault="0002026E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2232" w:type="dxa"/>
            <w:shd w:val="clear" w:color="auto" w:fill="FFFFFF"/>
          </w:tcPr>
          <w:p w14:paraId="5E4DA3C0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E4DA3C1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E4DA3C2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proofErr w:type="gramStart"/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20../</w:t>
            </w:r>
            <w:proofErr w:type="gramEnd"/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20..</w:t>
            </w:r>
          </w:p>
        </w:tc>
      </w:tr>
      <w:tr w:rsidR="00AC7B61" w:rsidRPr="00B545AC" w14:paraId="5E4DA3C6" w14:textId="77777777">
        <w:tc>
          <w:tcPr>
            <w:tcW w:w="2232" w:type="dxa"/>
            <w:shd w:val="clear" w:color="auto" w:fill="FFFFFF"/>
          </w:tcPr>
          <w:p w14:paraId="5E4DA3C4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E4DA3C5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5E4DA3C7" w14:textId="77777777"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14:paraId="5E4DA3C8" w14:textId="77777777"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is-IS"/>
        </w:rPr>
      </w:pPr>
      <w:r w:rsidRPr="00B545AC">
        <w:rPr>
          <w:rFonts w:asciiTheme="minorHAnsi" w:hAnsiTheme="minorHAnsi" w:cs="Verdana"/>
          <w:b/>
          <w:bCs/>
          <w:color w:val="002060"/>
          <w:lang w:val="is-IS"/>
        </w:rPr>
        <w:t>Institución/Empresa de envío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3"/>
        <w:gridCol w:w="2218"/>
        <w:gridCol w:w="2219"/>
        <w:gridCol w:w="2218"/>
      </w:tblGrid>
      <w:tr w:rsidR="00AC7B61" w:rsidRPr="00B545AC" w14:paraId="5E4DA3CB" w14:textId="77777777">
        <w:trPr>
          <w:trHeight w:val="314"/>
        </w:trPr>
        <w:tc>
          <w:tcPr>
            <w:tcW w:w="2228" w:type="dxa"/>
            <w:shd w:val="clear" w:color="auto" w:fill="FFFFFF"/>
          </w:tcPr>
          <w:p w14:paraId="5E4DA3C9" w14:textId="77777777" w:rsidR="00AC7B61" w:rsidRPr="00B545AC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E4DA3CA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 w14:paraId="5E4DA3D0" w14:textId="77777777">
        <w:trPr>
          <w:trHeight w:val="314"/>
        </w:trPr>
        <w:tc>
          <w:tcPr>
            <w:tcW w:w="2228" w:type="dxa"/>
            <w:shd w:val="clear" w:color="auto" w:fill="FFFFFF"/>
          </w:tcPr>
          <w:p w14:paraId="5E4DA3CC" w14:textId="77777777" w:rsidR="00AC7B61" w:rsidRPr="00B545AC" w:rsidRDefault="0002026E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E4DA3CD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E4DA3CE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E4DA3CF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 w14:paraId="5E4DA3D6" w14:textId="77777777">
        <w:trPr>
          <w:trHeight w:val="472"/>
        </w:trPr>
        <w:tc>
          <w:tcPr>
            <w:tcW w:w="2228" w:type="dxa"/>
            <w:shd w:val="clear" w:color="auto" w:fill="FFFFFF"/>
          </w:tcPr>
          <w:p w14:paraId="5E4DA3D1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E4DA3D2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E4DA3D3" w14:textId="77777777" w:rsidR="00AC7B61" w:rsidRPr="00B545AC" w:rsidRDefault="0002026E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</w:t>
            </w:r>
          </w:p>
          <w:p w14:paraId="5E4DA3D4" w14:textId="77777777"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E4DA3D5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E4DA3D7" w14:textId="77777777"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14:paraId="5E4DA3D8" w14:textId="77777777"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>Institución de acogida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2254"/>
        <w:gridCol w:w="2261"/>
        <w:gridCol w:w="2141"/>
      </w:tblGrid>
      <w:tr w:rsidR="0002026E" w:rsidRPr="00B545AC" w14:paraId="5E4DA3DC" w14:textId="77777777" w:rsidTr="008D1D11">
        <w:trPr>
          <w:cantSplit/>
          <w:trHeight w:val="981"/>
        </w:trPr>
        <w:tc>
          <w:tcPr>
            <w:tcW w:w="4503" w:type="dxa"/>
            <w:gridSpan w:val="2"/>
            <w:shd w:val="clear" w:color="auto" w:fill="FFFFFF"/>
          </w:tcPr>
          <w:p w14:paraId="5E4DA3D9" w14:textId="77777777"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FFFFFF"/>
          </w:tcPr>
          <w:p w14:paraId="5E4DA3DA" w14:textId="77777777"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5E4DA3DB" w14:textId="77777777" w:rsidR="0002026E" w:rsidRPr="00B545AC" w:rsidRDefault="0002026E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 w14:paraId="5E4DA3E2" w14:textId="77777777">
        <w:trPr>
          <w:trHeight w:val="559"/>
        </w:trPr>
        <w:tc>
          <w:tcPr>
            <w:tcW w:w="2232" w:type="dxa"/>
            <w:shd w:val="clear" w:color="auto" w:fill="FFFFFF"/>
          </w:tcPr>
          <w:p w14:paraId="5E4DA3DD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E4DA3DE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E4DA3DF" w14:textId="77777777"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País/</w:t>
            </w:r>
          </w:p>
          <w:p w14:paraId="5E4DA3E0" w14:textId="77777777"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157" w:type="dxa"/>
            <w:shd w:val="clear" w:color="auto" w:fill="FFFFFF"/>
          </w:tcPr>
          <w:p w14:paraId="5E4DA3E1" w14:textId="77777777"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 w14:paraId="5E4DA3EA" w14:textId="77777777">
        <w:tc>
          <w:tcPr>
            <w:tcW w:w="2232" w:type="dxa"/>
            <w:shd w:val="clear" w:color="auto" w:fill="FFFFFF"/>
          </w:tcPr>
          <w:p w14:paraId="5E4DA3E3" w14:textId="77777777"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Persona de contacto</w:t>
            </w:r>
          </w:p>
          <w:p w14:paraId="5E4DA3E4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E4DA3E5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E4DA3E6" w14:textId="77777777"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E4DA3E7" w14:textId="77777777"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electrónico</w:t>
            </w:r>
            <w:proofErr w:type="spellEnd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 / </w:t>
            </w:r>
          </w:p>
          <w:p w14:paraId="5E4DA3E8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157" w:type="dxa"/>
            <w:shd w:val="clear" w:color="auto" w:fill="FFFFFF"/>
          </w:tcPr>
          <w:p w14:paraId="5E4DA3E9" w14:textId="77777777"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5E4DA3EB" w14:textId="77777777" w:rsidR="0002026E" w:rsidRDefault="0002026E" w:rsidP="0002026E">
      <w:pPr>
        <w:pStyle w:val="Text4"/>
        <w:ind w:left="-284"/>
        <w:rPr>
          <w:rFonts w:ascii="Verdana" w:hAnsi="Verdana" w:cs="Verdana"/>
          <w:sz w:val="20"/>
          <w:szCs w:val="20"/>
        </w:rPr>
      </w:pPr>
    </w:p>
    <w:p w14:paraId="5E4DA3EC" w14:textId="77777777" w:rsidR="00AC7B61" w:rsidRPr="0037180D" w:rsidRDefault="00AC7B61">
      <w:pPr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</w:pPr>
      <w:r w:rsidRPr="0002026E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br w:type="page"/>
      </w:r>
      <w:proofErr w:type="gramStart"/>
      <w:r w:rsidRPr="0037180D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lastRenderedPageBreak/>
        <w:t>Sección a cumplimentar ANTES</w:t>
      </w:r>
      <w:proofErr w:type="gramEnd"/>
      <w:r w:rsidRPr="0037180D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t xml:space="preserve"> DE LA MOVILIDAD</w:t>
      </w:r>
    </w:p>
    <w:p w14:paraId="5E4DA3ED" w14:textId="77777777" w:rsidR="00AC7B61" w:rsidRDefault="00AC7B61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14:paraId="5E4DA3EE" w14:textId="77777777" w:rsidR="00AC7B61" w:rsidRPr="0037180D" w:rsidRDefault="0037180D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</w:pPr>
      <w:r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I.</w:t>
      </w:r>
      <w:r w:rsidR="00AC7B61" w:rsidRPr="0037180D"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PROGRAMA DE MOVILIDAD PROPUESTO</w:t>
      </w:r>
    </w:p>
    <w:p w14:paraId="5E4DA3EF" w14:textId="77777777"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Sector educativo principal:</w:t>
      </w:r>
    </w:p>
    <w:p w14:paraId="5E4DA3F0" w14:textId="77777777" w:rsidR="0002026E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 xml:space="preserve">Nivel/ Ciclo de estudios </w:t>
      </w:r>
    </w:p>
    <w:p w14:paraId="5E4DA3F1" w14:textId="77777777"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estudiantes en la institución de acogida que se beneficiarán del programa de enseñanza:</w:t>
      </w:r>
    </w:p>
    <w:p w14:paraId="5E4DA3F2" w14:textId="77777777"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horas de docencia:</w:t>
      </w:r>
    </w:p>
    <w:p w14:paraId="5E4DA3F3" w14:textId="77777777"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 w14:paraId="5E4DA3F7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5E4DA3F4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Objetivos generales de la movilidad</w:t>
            </w:r>
          </w:p>
          <w:p w14:paraId="5E4DA3F5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14:paraId="5E4DA3F6" w14:textId="77777777"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14:paraId="5E4DA3F8" w14:textId="77777777"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</w:p>
    <w:p w14:paraId="5E4DA3F9" w14:textId="77777777"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 w14:paraId="5E4DA400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5E4DA3FA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Contenido del programa:</w:t>
            </w:r>
          </w:p>
          <w:p w14:paraId="5E4DA3FB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14:paraId="5E4DA3FC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14:paraId="5E4DA3FD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14:paraId="5E4DA3FE" w14:textId="77777777"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14:paraId="5E4DA3FF" w14:textId="77777777"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14:paraId="5E4DA401" w14:textId="77777777"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14:paraId="5E4DA406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5E4DA402" w14:textId="77777777"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 xml:space="preserve">Resultados e impacto previstos </w:t>
            </w:r>
          </w:p>
          <w:p w14:paraId="5E4DA403" w14:textId="77777777"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5E4DA404" w14:textId="77777777"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5E4DA405" w14:textId="77777777"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14:paraId="5E4DA407" w14:textId="77777777" w:rsidR="00AC7B61" w:rsidRPr="0037180D" w:rsidRDefault="00AC7B61">
      <w:pPr>
        <w:keepNext/>
        <w:keepLines/>
        <w:tabs>
          <w:tab w:val="left" w:pos="426"/>
        </w:tabs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br/>
      </w:r>
      <w:r w:rsidRPr="0037180D"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  <w:t>II. COMPROMISO DE LAS TRES PARTES</w:t>
      </w:r>
    </w:p>
    <w:p w14:paraId="5E4DA408" w14:textId="77777777"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Mediante la firma</w:t>
      </w:r>
      <w:r w:rsidR="0037180D" w:rsidRPr="00B545A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545AC">
        <w:rPr>
          <w:rFonts w:asciiTheme="minorHAnsi" w:hAnsiTheme="minorHAnsi"/>
          <w:sz w:val="20"/>
          <w:szCs w:val="20"/>
          <w:lang w:val="es-ES"/>
        </w:rPr>
        <w:t>del presente documento, el miembro del personal docente, la institución de envío y la institución de acogida confirman que aprueban el acuerdo de movilidad propuesto.</w:t>
      </w:r>
    </w:p>
    <w:p w14:paraId="5E4DA409" w14:textId="77777777"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 xml:space="preserve">La institución de envío aprueba esta movilidad de personal como parte de su estrategia de modernización e internacionalización y la reconocerá como un componente </w:t>
      </w:r>
      <w:proofErr w:type="gramStart"/>
      <w:r w:rsidRPr="00B545AC">
        <w:rPr>
          <w:rFonts w:asciiTheme="minorHAnsi" w:hAnsiTheme="minorHAnsi"/>
          <w:sz w:val="20"/>
          <w:szCs w:val="20"/>
          <w:lang w:val="es-ES"/>
        </w:rPr>
        <w:t>a</w:t>
      </w:r>
      <w:proofErr w:type="gramEnd"/>
      <w:r w:rsidRPr="00B545AC">
        <w:rPr>
          <w:rFonts w:asciiTheme="minorHAnsi" w:hAnsiTheme="minorHAnsi"/>
          <w:sz w:val="20"/>
          <w:szCs w:val="20"/>
          <w:lang w:val="es-ES"/>
        </w:rPr>
        <w:t xml:space="preserve"> tener en cuenta en cualquier valoración o evaluación del profesor.</w:t>
      </w:r>
    </w:p>
    <w:p w14:paraId="5E4DA40A" w14:textId="77777777"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compartirá su experiencia, en particular, el impacto que tenga en su carrera profesional y en la institución de educación superior de envío, como una fuente de inspiración para otros.</w:t>
      </w:r>
    </w:p>
    <w:p w14:paraId="5E4DA40B" w14:textId="77777777"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lastRenderedPageBreak/>
        <w:t>El profesor y la institución beneficiaria se comprometen a respetar las estipulaciones del convenio de subvención que hayan firmado.</w:t>
      </w:r>
    </w:p>
    <w:p w14:paraId="5E4DA40C" w14:textId="77777777"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de acogida comunicarán a la institución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C7B61" w:rsidRPr="00B545AC" w14:paraId="5E4DA410" w14:textId="77777777">
        <w:trPr>
          <w:jc w:val="center"/>
        </w:trPr>
        <w:tc>
          <w:tcPr>
            <w:tcW w:w="8876" w:type="dxa"/>
            <w:shd w:val="clear" w:color="auto" w:fill="FFFFFF"/>
          </w:tcPr>
          <w:p w14:paraId="5E4DA40D" w14:textId="77777777"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 xml:space="preserve">El miembro del personal </w:t>
            </w:r>
          </w:p>
          <w:p w14:paraId="5E4DA40E" w14:textId="77777777" w:rsidR="00AC7B61" w:rsidRPr="00B545AC" w:rsidRDefault="00AC7B61">
            <w:pPr>
              <w:tabs>
                <w:tab w:val="left" w:pos="6165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14:paraId="5E4DA40F" w14:textId="77777777" w:rsidR="00AC7B61" w:rsidRPr="00B545AC" w:rsidRDefault="00AC7B61">
            <w:pPr>
              <w:tabs>
                <w:tab w:val="left" w:pos="6165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14:paraId="5E4DA411" w14:textId="77777777"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C7B61" w:rsidRPr="00B545AC" w14:paraId="5E4DA416" w14:textId="77777777">
        <w:trPr>
          <w:jc w:val="center"/>
        </w:trPr>
        <w:tc>
          <w:tcPr>
            <w:tcW w:w="8841" w:type="dxa"/>
            <w:shd w:val="clear" w:color="auto" w:fill="FFFFFF"/>
          </w:tcPr>
          <w:p w14:paraId="5E4DA412" w14:textId="77777777"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envío</w:t>
            </w:r>
          </w:p>
          <w:p w14:paraId="5E4DA413" w14:textId="77777777"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</w:t>
            </w:r>
            <w:r w:rsidR="0002026E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 xml:space="preserve"> </w:t>
            </w:r>
            <w:r w:rsidR="0037180D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del centro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:</w:t>
            </w:r>
          </w:p>
          <w:p w14:paraId="5E4DA414" w14:textId="77777777"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14:paraId="5E4DA415" w14:textId="77777777"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14:paraId="5E4DA417" w14:textId="77777777"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C7B61" w:rsidRPr="00B545AC" w14:paraId="5E4DA41C" w14:textId="77777777">
        <w:trPr>
          <w:jc w:val="center"/>
        </w:trPr>
        <w:tc>
          <w:tcPr>
            <w:tcW w:w="8823" w:type="dxa"/>
            <w:shd w:val="clear" w:color="auto" w:fill="FFFFFF"/>
          </w:tcPr>
          <w:p w14:paraId="5E4DA418" w14:textId="77777777"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acogida</w:t>
            </w:r>
          </w:p>
          <w:p w14:paraId="5E4DA419" w14:textId="77777777"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responsable:</w:t>
            </w:r>
          </w:p>
          <w:p w14:paraId="5E4DA41A" w14:textId="77777777"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14:paraId="5E4DA41B" w14:textId="77777777"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14:paraId="5E4DA41D" w14:textId="77777777"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10"/>
      <w:footerReference w:type="default" r:id="rId11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6CF7" w14:textId="77777777" w:rsidR="00BA0490" w:rsidRDefault="00BA04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E0FA68" w14:textId="77777777" w:rsidR="00BA0490" w:rsidRDefault="00BA049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3AB8FBF8" w14:textId="77777777" w:rsidR="00BA0490" w:rsidRDefault="00BA04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A426" w14:textId="77777777"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6F6BB4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5E4DA427" w14:textId="77777777"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3798" w14:textId="77777777" w:rsidR="00BA0490" w:rsidRDefault="00BA04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F977B1" w14:textId="77777777" w:rsidR="00BA0490" w:rsidRDefault="00BA049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D572869" w14:textId="77777777" w:rsidR="00BA0490" w:rsidRDefault="00BA04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 w14:paraId="5E4DA424" w14:textId="77777777" w:rsidTr="0002026E">
      <w:trPr>
        <w:trHeight w:val="184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4DA422" w14:textId="77777777" w:rsidR="00AC7B61" w:rsidRDefault="0002026E" w:rsidP="000202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 w:rsidRPr="0002026E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E4DA428" wp14:editId="5E4DA429">
                <wp:extent cx="1304925" cy="1304925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91" cy="130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14:paraId="5E4DA423" w14:textId="77777777" w:rsidR="00AC7B61" w:rsidRDefault="00AC7B61">
          <w:pPr>
            <w:pStyle w:val="ZDGName"/>
            <w:rPr>
              <w:lang w:val="en-GB"/>
            </w:rPr>
          </w:pPr>
        </w:p>
      </w:tc>
    </w:tr>
  </w:tbl>
  <w:p w14:paraId="5E4DA425" w14:textId="77777777" w:rsidR="00AC7B61" w:rsidRPr="0037180D" w:rsidRDefault="0002026E">
    <w:pPr>
      <w:pStyle w:val="Encabezado"/>
      <w:tabs>
        <w:tab w:val="clear" w:pos="8306"/>
      </w:tabs>
      <w:spacing w:after="0"/>
      <w:ind w:right="-743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 w16cid:durableId="384335357">
    <w:abstractNumId w:val="2"/>
  </w:num>
  <w:num w:numId="2" w16cid:durableId="601691940">
    <w:abstractNumId w:val="1"/>
  </w:num>
  <w:num w:numId="3" w16cid:durableId="1025323521">
    <w:abstractNumId w:val="0"/>
  </w:num>
  <w:num w:numId="4" w16cid:durableId="142240176">
    <w:abstractNumId w:val="16"/>
  </w:num>
  <w:num w:numId="5" w16cid:durableId="1852798296">
    <w:abstractNumId w:val="11"/>
  </w:num>
  <w:num w:numId="6" w16cid:durableId="556941603">
    <w:abstractNumId w:val="15"/>
  </w:num>
  <w:num w:numId="7" w16cid:durableId="540747393">
    <w:abstractNumId w:val="25"/>
  </w:num>
  <w:num w:numId="8" w16cid:durableId="1129670198">
    <w:abstractNumId w:val="26"/>
  </w:num>
  <w:num w:numId="9" w16cid:durableId="2067604302">
    <w:abstractNumId w:val="13"/>
  </w:num>
  <w:num w:numId="10" w16cid:durableId="805665192">
    <w:abstractNumId w:val="24"/>
  </w:num>
  <w:num w:numId="11" w16cid:durableId="1397581364">
    <w:abstractNumId w:val="23"/>
  </w:num>
  <w:num w:numId="12" w16cid:durableId="2119830318">
    <w:abstractNumId w:val="19"/>
  </w:num>
  <w:num w:numId="13" w16cid:durableId="339820426">
    <w:abstractNumId w:val="22"/>
  </w:num>
  <w:num w:numId="14" w16cid:durableId="730620798">
    <w:abstractNumId w:val="10"/>
  </w:num>
  <w:num w:numId="15" w16cid:durableId="1190726116">
    <w:abstractNumId w:val="14"/>
  </w:num>
  <w:num w:numId="16" w16cid:durableId="1678843906">
    <w:abstractNumId w:val="8"/>
  </w:num>
  <w:num w:numId="17" w16cid:durableId="1566645151">
    <w:abstractNumId w:val="12"/>
  </w:num>
  <w:num w:numId="18" w16cid:durableId="342325463">
    <w:abstractNumId w:val="27"/>
  </w:num>
  <w:num w:numId="19" w16cid:durableId="94833118">
    <w:abstractNumId w:val="21"/>
  </w:num>
  <w:num w:numId="20" w16cid:durableId="152837175">
    <w:abstractNumId w:val="9"/>
  </w:num>
  <w:num w:numId="21" w16cid:durableId="1338539887">
    <w:abstractNumId w:val="17"/>
  </w:num>
  <w:num w:numId="22" w16cid:durableId="762721287">
    <w:abstractNumId w:val="18"/>
  </w:num>
  <w:num w:numId="23" w16cid:durableId="101352870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AC7B61"/>
    <w:rsid w:val="0002026E"/>
    <w:rsid w:val="00226B59"/>
    <w:rsid w:val="003327BE"/>
    <w:rsid w:val="0037180D"/>
    <w:rsid w:val="00566579"/>
    <w:rsid w:val="005679CF"/>
    <w:rsid w:val="006F6BB4"/>
    <w:rsid w:val="00874201"/>
    <w:rsid w:val="008F6C5E"/>
    <w:rsid w:val="009160A5"/>
    <w:rsid w:val="00AC7B61"/>
    <w:rsid w:val="00B545AC"/>
    <w:rsid w:val="00BA0490"/>
    <w:rsid w:val="00BE4763"/>
    <w:rsid w:val="00C646B9"/>
    <w:rsid w:val="00E82EE0"/>
    <w:rsid w:val="00EB029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DA3AB"/>
  <w15:docId w15:val="{5BA4BBEC-9D74-4AC0-8E83-C92DE160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Descripcin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a9949-8487-42b5-a7c5-258d73f6d201">
      <Terms xmlns="http://schemas.microsoft.com/office/infopath/2007/PartnerControls"/>
    </lcf76f155ced4ddcb4097134ff3c332f>
    <TaxCatchAll xmlns="8a98f26f-7eb1-4c20-bcda-555e93c489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14" ma:contentTypeDescription="Crear nuevo documento." ma:contentTypeScope="" ma:versionID="537122ed95c4577079ca318e37d9cb04">
  <xsd:schema xmlns:xsd="http://www.w3.org/2001/XMLSchema" xmlns:xs="http://www.w3.org/2001/XMLSchema" xmlns:p="http://schemas.microsoft.com/office/2006/metadata/properties" xmlns:ns2="d03a9949-8487-42b5-a7c5-258d73f6d201" xmlns:ns3="8a98f26f-7eb1-4c20-bcda-555e93c4896b" targetNamespace="http://schemas.microsoft.com/office/2006/metadata/properties" ma:root="true" ma:fieldsID="0ead263e5ba459f65ddd5d935665f913" ns2:_="" ns3:_="">
    <xsd:import namespace="d03a9949-8487-42b5-a7c5-258d73f6d201"/>
    <xsd:import namespace="8a98f26f-7eb1-4c20-bcda-555e93c48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26f-7eb1-4c20-bcda-555e93c489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9cd3e0-445f-4bc4-bfbd-c6e983c054ba}" ma:internalName="TaxCatchAll" ma:showField="CatchAllData" ma:web="8a98f26f-7eb1-4c20-bcda-555e93c48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3983-7D08-402A-8C74-6C98CF41C039}">
  <ds:schemaRefs>
    <ds:schemaRef ds:uri="http://schemas.microsoft.com/office/2006/metadata/properties"/>
    <ds:schemaRef ds:uri="http://schemas.microsoft.com/office/infopath/2007/PartnerControls"/>
    <ds:schemaRef ds:uri="d03a9949-8487-42b5-a7c5-258d73f6d201"/>
    <ds:schemaRef ds:uri="8a98f26f-7eb1-4c20-bcda-555e93c4896b"/>
  </ds:schemaRefs>
</ds:datastoreItem>
</file>

<file path=customXml/itemProps2.xml><?xml version="1.0" encoding="utf-8"?>
<ds:datastoreItem xmlns:ds="http://schemas.openxmlformats.org/officeDocument/2006/customXml" ds:itemID="{FB60144E-A26C-41CC-80E2-6730FDD3C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6A8BF-5538-43B8-83AA-499F3A63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9949-8487-42b5-a7c5-258d73f6d201"/>
    <ds:schemaRef ds:uri="8a98f26f-7eb1-4c20-bcda-555e93c4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ELENA MARTIN DELGADO</cp:lastModifiedBy>
  <cp:revision>2</cp:revision>
  <cp:lastPrinted>2015-08-28T09:59:00Z</cp:lastPrinted>
  <dcterms:created xsi:type="dcterms:W3CDTF">2023-07-19T08:15:00Z</dcterms:created>
  <dcterms:modified xsi:type="dcterms:W3CDTF">2023-07-19T08:15:00Z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0x010100ABE3D881E9604B4FBB63569C06BB7691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  <property fmtid="{D5CDD505-2E9C-101B-9397-08002B2CF9AE}" pid="23" name="Order">
    <vt:r8>923800</vt:r8>
  </property>
  <property fmtid="{D5CDD505-2E9C-101B-9397-08002B2CF9AE}" pid="24" name="MediaServiceImageTags">
    <vt:lpwstr/>
  </property>
</Properties>
</file>