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61" w:rsidRDefault="00AC7B61">
      <w:pPr>
        <w:tabs>
          <w:tab w:val="right" w:pos="8280"/>
        </w:tabs>
        <w:spacing w:after="0"/>
        <w:ind w:right="-22"/>
        <w:jc w:val="left"/>
        <w:rPr>
          <w:rFonts w:ascii="Verdana" w:hAnsi="Verdana" w:cs="Verdana"/>
          <w:caps/>
          <w:color w:val="002060"/>
          <w:sz w:val="20"/>
          <w:szCs w:val="20"/>
          <w:lang w:val="en-GB"/>
        </w:rPr>
      </w:pPr>
    </w:p>
    <w:p w:rsidR="001657AF" w:rsidRDefault="001657AF" w:rsidP="001657AF">
      <w:pPr>
        <w:spacing w:after="120"/>
        <w:ind w:right="28"/>
        <w:jc w:val="center"/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</w:pPr>
      <w:r w:rsidRPr="001657AF">
        <w:rPr>
          <w:rFonts w:ascii="Verdana" w:eastAsia="Times New Roman" w:hAnsi="Verdana" w:cs="Arial"/>
          <w:b/>
          <w:color w:val="002060"/>
          <w:sz w:val="36"/>
          <w:szCs w:val="36"/>
          <w:lang w:val="en-GB"/>
        </w:rPr>
        <w:t>Mobility Agreement</w:t>
      </w:r>
      <w:r>
        <w:rPr>
          <w:rFonts w:ascii="Verdana" w:eastAsia="Times New Roman" w:hAnsi="Verdana" w:cs="Arial"/>
          <w:b/>
          <w:color w:val="002060"/>
          <w:sz w:val="36"/>
          <w:szCs w:val="36"/>
          <w:lang w:val="en-GB"/>
        </w:rPr>
        <w:t xml:space="preserve"> </w:t>
      </w:r>
      <w:proofErr w:type="gramStart"/>
      <w:r w:rsidRPr="001657AF">
        <w:rPr>
          <w:rFonts w:ascii="Verdana" w:eastAsia="Times New Roman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1657AF">
        <w:rPr>
          <w:rFonts w:ascii="Verdana" w:eastAsia="Times New Roman" w:hAnsi="Verdana" w:cs="Arial"/>
          <w:b/>
          <w:color w:val="002060"/>
          <w:sz w:val="36"/>
          <w:szCs w:val="36"/>
          <w:lang w:val="en-GB"/>
        </w:rPr>
        <w:t xml:space="preserve"> Teaching</w:t>
      </w:r>
      <w:r>
        <w:rPr>
          <w:rFonts w:ascii="Verdana" w:eastAsia="Times New Roman" w:hAnsi="Verdana" w:cs="Arial"/>
          <w:b/>
          <w:color w:val="002060"/>
          <w:sz w:val="36"/>
          <w:szCs w:val="36"/>
          <w:lang w:val="en-GB"/>
        </w:rPr>
        <w:t xml:space="preserve"> </w:t>
      </w:r>
    </w:p>
    <w:p w:rsidR="001657AF" w:rsidRPr="001657AF" w:rsidRDefault="00D046DB" w:rsidP="001657AF">
      <w:pPr>
        <w:spacing w:after="120"/>
        <w:ind w:right="28"/>
        <w:jc w:val="center"/>
        <w:rPr>
          <w:rFonts w:ascii="Verdana" w:eastAsia="Times New Roman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t>No</w:t>
      </w:r>
      <w:r w:rsidR="001657AF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t xml:space="preserve"> </w:t>
      </w:r>
      <w:r w:rsidR="001657AF">
        <w:rPr>
          <w:rFonts w:ascii="Verdana" w:eastAsia="Times New Roman" w:hAnsi="Verdana" w:cs="Arial"/>
          <w:b/>
          <w:color w:val="002060"/>
          <w:sz w:val="36"/>
          <w:szCs w:val="36"/>
          <w:lang w:val="en-GB"/>
        </w:rPr>
        <w:t>Erasmus</w:t>
      </w:r>
    </w:p>
    <w:p w:rsidR="001657AF" w:rsidRPr="001657AF" w:rsidRDefault="001657AF" w:rsidP="001657AF">
      <w:pPr>
        <w:spacing w:after="0"/>
        <w:ind w:right="-992"/>
        <w:jc w:val="left"/>
        <w:rPr>
          <w:rFonts w:ascii="Verdana" w:eastAsia="Times New Roman" w:hAnsi="Verdana" w:cs="Arial"/>
          <w:b/>
          <w:color w:val="002060"/>
          <w:sz w:val="20"/>
          <w:szCs w:val="20"/>
          <w:lang w:val="en-GB"/>
        </w:rPr>
      </w:pPr>
    </w:p>
    <w:p w:rsidR="001657AF" w:rsidRPr="001657AF" w:rsidRDefault="001657AF" w:rsidP="001657AF">
      <w:pPr>
        <w:tabs>
          <w:tab w:val="left" w:pos="2552"/>
          <w:tab w:val="left" w:pos="3686"/>
          <w:tab w:val="left" w:pos="5954"/>
        </w:tabs>
        <w:spacing w:after="0"/>
        <w:rPr>
          <w:rFonts w:ascii="Verdana" w:eastAsia="Times New Roman" w:hAnsi="Verdana" w:cs="Calibri"/>
          <w:sz w:val="20"/>
          <w:szCs w:val="20"/>
          <w:lang w:val="en-GB"/>
        </w:rPr>
      </w:pPr>
      <w:r w:rsidRPr="001657AF">
        <w:rPr>
          <w:rFonts w:ascii="Verdana" w:eastAsia="Times New Roman" w:hAnsi="Verdana" w:cs="Calibri"/>
          <w:sz w:val="20"/>
          <w:szCs w:val="20"/>
          <w:lang w:val="en-GB"/>
        </w:rPr>
        <w:t>Planned period of the teaching</w:t>
      </w:r>
      <w:r w:rsidRPr="001657AF">
        <w:rPr>
          <w:rFonts w:ascii="Verdana" w:eastAsia="Times New Roman" w:hAnsi="Verdana" w:cs="Calibri"/>
          <w:color w:val="FF0000"/>
          <w:sz w:val="20"/>
          <w:szCs w:val="20"/>
          <w:lang w:val="en-GB"/>
        </w:rPr>
        <w:t xml:space="preserve"> </w:t>
      </w:r>
      <w:r w:rsidRPr="001657AF">
        <w:rPr>
          <w:rFonts w:ascii="Verdana" w:eastAsia="Times New Roman" w:hAnsi="Verdana" w:cs="Calibri"/>
          <w:sz w:val="20"/>
          <w:szCs w:val="20"/>
          <w:lang w:val="en-GB"/>
        </w:rPr>
        <w:t xml:space="preserve">activity: from </w:t>
      </w:r>
      <w:r w:rsidRPr="001657AF">
        <w:rPr>
          <w:rFonts w:ascii="Verdana" w:eastAsia="Times New Roman" w:hAnsi="Verdana" w:cs="Calibri"/>
          <w:i/>
          <w:sz w:val="20"/>
          <w:szCs w:val="20"/>
          <w:lang w:val="en-GB"/>
        </w:rPr>
        <w:t>[day/month/year]</w:t>
      </w:r>
      <w:r w:rsidRPr="001657AF">
        <w:rPr>
          <w:rFonts w:ascii="Verdana" w:eastAsia="Times New Roman" w:hAnsi="Verdana" w:cs="Calibri"/>
          <w:sz w:val="20"/>
          <w:szCs w:val="20"/>
          <w:lang w:val="en-GB"/>
        </w:rPr>
        <w:tab/>
        <w:t xml:space="preserve">till </w:t>
      </w:r>
      <w:r w:rsidRPr="001657AF">
        <w:rPr>
          <w:rFonts w:ascii="Verdana" w:eastAsia="Times New Roman" w:hAnsi="Verdana" w:cs="Calibri"/>
          <w:i/>
          <w:sz w:val="20"/>
          <w:szCs w:val="20"/>
          <w:lang w:val="en-GB"/>
        </w:rPr>
        <w:t>[day/month/year]</w:t>
      </w:r>
    </w:p>
    <w:p w:rsidR="001657AF" w:rsidRPr="001657AF" w:rsidRDefault="001657AF" w:rsidP="001657AF">
      <w:pPr>
        <w:tabs>
          <w:tab w:val="left" w:pos="2552"/>
          <w:tab w:val="left" w:pos="3686"/>
          <w:tab w:val="left" w:pos="5954"/>
        </w:tabs>
        <w:spacing w:after="0"/>
        <w:rPr>
          <w:rFonts w:ascii="Verdana" w:eastAsia="Times New Roman" w:hAnsi="Verdana" w:cs="Calibri"/>
          <w:sz w:val="20"/>
          <w:szCs w:val="20"/>
          <w:lang w:val="en-GB"/>
        </w:rPr>
      </w:pPr>
    </w:p>
    <w:p w:rsidR="001657AF" w:rsidRPr="001657AF" w:rsidRDefault="001657AF" w:rsidP="001657AF">
      <w:pPr>
        <w:tabs>
          <w:tab w:val="left" w:pos="2552"/>
          <w:tab w:val="left" w:pos="3686"/>
          <w:tab w:val="left" w:pos="5954"/>
        </w:tabs>
        <w:spacing w:after="0"/>
        <w:rPr>
          <w:rFonts w:eastAsia="Times New Roman" w:cs="Times New Roman"/>
          <w:sz w:val="20"/>
          <w:szCs w:val="20"/>
          <w:lang w:val="en-GB"/>
        </w:rPr>
      </w:pPr>
      <w:r w:rsidRPr="001657AF">
        <w:rPr>
          <w:rFonts w:ascii="Verdana" w:eastAsia="Times New Roman" w:hAnsi="Verdana" w:cs="Calibri"/>
          <w:sz w:val="20"/>
          <w:szCs w:val="20"/>
          <w:lang w:val="en-GB"/>
        </w:rPr>
        <w:t xml:space="preserve">Duration (days) – excluding travel days: …………………. </w:t>
      </w:r>
    </w:p>
    <w:p w:rsidR="001657AF" w:rsidRPr="001657AF" w:rsidRDefault="001657AF" w:rsidP="001657AF">
      <w:pPr>
        <w:ind w:right="-992"/>
        <w:jc w:val="left"/>
        <w:rPr>
          <w:rFonts w:ascii="Verdana" w:eastAsia="Times New Roman" w:hAnsi="Verdana" w:cs="Arial"/>
          <w:b/>
          <w:color w:val="002060"/>
          <w:sz w:val="20"/>
          <w:szCs w:val="20"/>
          <w:lang w:val="en-GB"/>
        </w:rPr>
      </w:pPr>
    </w:p>
    <w:p w:rsidR="00AC7B61" w:rsidRDefault="00AC7B61">
      <w:pPr>
        <w:ind w:right="-992"/>
        <w:jc w:val="left"/>
        <w:rPr>
          <w:rFonts w:ascii="Verdana" w:hAnsi="Verdana" w:cs="Verdana"/>
          <w:b/>
          <w:bCs/>
          <w:color w:val="002060"/>
          <w:sz w:val="20"/>
          <w:szCs w:val="20"/>
          <w:lang w:val="es-ES"/>
        </w:rPr>
      </w:pPr>
    </w:p>
    <w:p w:rsidR="001657AF" w:rsidRPr="001657AF" w:rsidRDefault="001657AF" w:rsidP="001657AF">
      <w:pPr>
        <w:ind w:right="-992"/>
        <w:jc w:val="left"/>
        <w:rPr>
          <w:rFonts w:ascii="Verdana" w:eastAsia="Times New Roman" w:hAnsi="Verdana" w:cs="Arial"/>
          <w:b/>
          <w:color w:val="002060"/>
          <w:lang w:val="en-GB"/>
        </w:rPr>
      </w:pPr>
      <w:r w:rsidRPr="001657AF">
        <w:rPr>
          <w:rFonts w:ascii="Verdana" w:eastAsia="Times New Roman" w:hAnsi="Verdana" w:cs="Arial"/>
          <w:b/>
          <w:color w:val="002060"/>
          <w:lang w:val="en-GB"/>
        </w:rPr>
        <w:t>The teaching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652"/>
        <w:gridCol w:w="1559"/>
        <w:gridCol w:w="1843"/>
        <w:gridCol w:w="1874"/>
      </w:tblGrid>
      <w:tr w:rsidR="001657AF" w:rsidRPr="001657AF" w:rsidTr="00215B8D">
        <w:trPr>
          <w:trHeight w:val="334"/>
        </w:trPr>
        <w:tc>
          <w:tcPr>
            <w:tcW w:w="3652" w:type="dxa"/>
            <w:shd w:val="clear" w:color="auto" w:fill="FFFFFF"/>
          </w:tcPr>
          <w:p w:rsidR="001657AF" w:rsidRPr="001657AF" w:rsidRDefault="001657AF" w:rsidP="001657AF">
            <w:pPr>
              <w:shd w:val="clear" w:color="auto" w:fill="FFFFFF"/>
              <w:spacing w:after="120"/>
              <w:ind w:right="-993"/>
              <w:jc w:val="lef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657AF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Last name (s)</w:t>
            </w:r>
          </w:p>
        </w:tc>
        <w:tc>
          <w:tcPr>
            <w:tcW w:w="1559" w:type="dxa"/>
            <w:shd w:val="clear" w:color="auto" w:fill="FFFFFF"/>
          </w:tcPr>
          <w:p w:rsidR="001657AF" w:rsidRPr="001657AF" w:rsidRDefault="001657AF" w:rsidP="001657AF">
            <w:pPr>
              <w:shd w:val="clear" w:color="auto" w:fill="FFFFFF"/>
              <w:spacing w:after="120"/>
              <w:ind w:right="-993"/>
              <w:jc w:val="left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657AF" w:rsidRPr="001657AF" w:rsidRDefault="001657AF" w:rsidP="001657AF">
            <w:pPr>
              <w:shd w:val="clear" w:color="auto" w:fill="FFFFFF"/>
              <w:spacing w:after="120"/>
              <w:ind w:right="-993"/>
              <w:jc w:val="lef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657AF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First name (s)</w:t>
            </w:r>
          </w:p>
        </w:tc>
        <w:tc>
          <w:tcPr>
            <w:tcW w:w="1874" w:type="dxa"/>
            <w:shd w:val="clear" w:color="auto" w:fill="FFFFFF"/>
          </w:tcPr>
          <w:p w:rsidR="001657AF" w:rsidRPr="001657AF" w:rsidRDefault="001657AF" w:rsidP="001657AF">
            <w:pPr>
              <w:shd w:val="clear" w:color="auto" w:fill="FFFFFF"/>
              <w:spacing w:after="120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657AF" w:rsidRPr="001657AF" w:rsidTr="00215B8D">
        <w:tc>
          <w:tcPr>
            <w:tcW w:w="3652" w:type="dxa"/>
            <w:shd w:val="clear" w:color="auto" w:fill="FFFFFF"/>
          </w:tcPr>
          <w:p w:rsidR="001657AF" w:rsidRPr="001657AF" w:rsidRDefault="001657AF" w:rsidP="001657AF">
            <w:pPr>
              <w:shd w:val="clear" w:color="auto" w:fill="FFFFFF"/>
              <w:spacing w:after="120"/>
              <w:ind w:right="-993"/>
              <w:jc w:val="lef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1657AF" w:rsidRPr="001657AF" w:rsidRDefault="001657AF" w:rsidP="001657AF">
            <w:pPr>
              <w:shd w:val="clear" w:color="auto" w:fill="FFFFFF"/>
              <w:spacing w:after="120"/>
              <w:ind w:right="-993"/>
              <w:jc w:val="left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657AF" w:rsidRPr="001657AF" w:rsidRDefault="001657AF" w:rsidP="001657AF">
            <w:pPr>
              <w:shd w:val="clear" w:color="auto" w:fill="FFFFFF"/>
              <w:spacing w:after="120"/>
              <w:ind w:right="-993"/>
              <w:jc w:val="left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1657AF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Academic year</w:t>
            </w:r>
          </w:p>
        </w:tc>
        <w:tc>
          <w:tcPr>
            <w:tcW w:w="1874" w:type="dxa"/>
            <w:shd w:val="clear" w:color="auto" w:fill="FFFFFF"/>
          </w:tcPr>
          <w:p w:rsidR="001657AF" w:rsidRPr="001657AF" w:rsidRDefault="001657AF" w:rsidP="001657AF">
            <w:pPr>
              <w:shd w:val="clear" w:color="auto" w:fill="FFFFFF"/>
              <w:spacing w:after="120"/>
              <w:ind w:right="-993"/>
              <w:jc w:val="left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1657AF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20../20</w:t>
            </w:r>
            <w:proofErr w:type="gramStart"/>
            <w:r w:rsidRPr="001657AF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..</w:t>
            </w:r>
            <w:proofErr w:type="gramEnd"/>
          </w:p>
        </w:tc>
      </w:tr>
      <w:tr w:rsidR="001657AF" w:rsidRPr="001657AF" w:rsidTr="00215B8D">
        <w:tc>
          <w:tcPr>
            <w:tcW w:w="3652" w:type="dxa"/>
            <w:shd w:val="clear" w:color="auto" w:fill="FFFFFF"/>
          </w:tcPr>
          <w:p w:rsidR="001657AF" w:rsidRPr="001657AF" w:rsidRDefault="001657AF" w:rsidP="001657AF">
            <w:pPr>
              <w:shd w:val="clear" w:color="auto" w:fill="FFFFFF"/>
              <w:spacing w:after="120"/>
              <w:ind w:right="-993"/>
              <w:jc w:val="left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1657AF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5276" w:type="dxa"/>
            <w:gridSpan w:val="3"/>
            <w:shd w:val="clear" w:color="auto" w:fill="FFFFFF"/>
          </w:tcPr>
          <w:p w:rsidR="001657AF" w:rsidRPr="001657AF" w:rsidRDefault="001657AF" w:rsidP="001657AF">
            <w:pPr>
              <w:shd w:val="clear" w:color="auto" w:fill="FFFFFF"/>
              <w:spacing w:after="120"/>
              <w:ind w:right="-993"/>
              <w:jc w:val="left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AC7B61" w:rsidRPr="00B545AC" w:rsidRDefault="00AC7B61">
      <w:pPr>
        <w:shd w:val="clear" w:color="auto" w:fill="FFFFFF"/>
        <w:spacing w:after="120"/>
        <w:ind w:right="-992"/>
        <w:jc w:val="left"/>
        <w:rPr>
          <w:rFonts w:asciiTheme="minorHAnsi" w:hAnsiTheme="minorHAnsi" w:cs="Verdana"/>
          <w:b/>
          <w:bCs/>
          <w:color w:val="002060"/>
          <w:sz w:val="16"/>
          <w:szCs w:val="16"/>
          <w:lang w:val="es-ES"/>
        </w:rPr>
      </w:pPr>
    </w:p>
    <w:p w:rsidR="001657AF" w:rsidRPr="001657AF" w:rsidRDefault="001657AF" w:rsidP="001657AF">
      <w:pPr>
        <w:shd w:val="clear" w:color="auto" w:fill="FFFFFF"/>
        <w:ind w:right="-992"/>
        <w:jc w:val="left"/>
        <w:rPr>
          <w:rFonts w:ascii="Verdana" w:eastAsia="Times New Roman" w:hAnsi="Verdana" w:cs="Arial"/>
          <w:b/>
          <w:color w:val="002060"/>
          <w:lang w:val="is-IS"/>
        </w:rPr>
      </w:pPr>
      <w:r w:rsidRPr="001657AF">
        <w:rPr>
          <w:rFonts w:ascii="Verdana" w:eastAsia="Times New Roman" w:hAnsi="Verdana" w:cs="Arial"/>
          <w:b/>
          <w:color w:val="002060"/>
          <w:lang w:val="en-GB"/>
        </w:rPr>
        <w:t>The Sending Institution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28"/>
        <w:gridCol w:w="2228"/>
        <w:gridCol w:w="2228"/>
        <w:gridCol w:w="2228"/>
      </w:tblGrid>
      <w:tr w:rsidR="00AC7B61" w:rsidRPr="00B545AC">
        <w:trPr>
          <w:trHeight w:val="314"/>
        </w:trPr>
        <w:tc>
          <w:tcPr>
            <w:tcW w:w="2228" w:type="dxa"/>
            <w:shd w:val="clear" w:color="auto" w:fill="FFFFFF"/>
          </w:tcPr>
          <w:p w:rsidR="00AC7B61" w:rsidRPr="00B545AC" w:rsidRDefault="001657AF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inorHAnsi" w:hAnsiTheme="minorHAnsi" w:cs="Verdana"/>
                <w:sz w:val="20"/>
                <w:szCs w:val="20"/>
                <w:lang w:val="es-ES"/>
              </w:rPr>
              <w:t>Name</w:t>
            </w:r>
            <w:proofErr w:type="spellEnd"/>
          </w:p>
        </w:tc>
        <w:tc>
          <w:tcPr>
            <w:tcW w:w="6684" w:type="dxa"/>
            <w:gridSpan w:val="3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center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AC7B61" w:rsidRPr="00B545AC">
        <w:trPr>
          <w:trHeight w:val="314"/>
        </w:trPr>
        <w:tc>
          <w:tcPr>
            <w:tcW w:w="2228" w:type="dxa"/>
            <w:shd w:val="clear" w:color="auto" w:fill="FFFFFF"/>
          </w:tcPr>
          <w:p w:rsidR="00AC7B61" w:rsidRDefault="001657AF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inorHAnsi" w:hAnsiTheme="minorHAnsi" w:cs="Verdana"/>
                <w:sz w:val="20"/>
                <w:szCs w:val="20"/>
                <w:lang w:val="es-ES"/>
              </w:rPr>
              <w:t>Faculty</w:t>
            </w:r>
            <w:proofErr w:type="spellEnd"/>
            <w:r>
              <w:rPr>
                <w:rFonts w:asciiTheme="minorHAnsi" w:hAnsiTheme="minorHAnsi" w:cs="Verdana"/>
                <w:sz w:val="20"/>
                <w:szCs w:val="20"/>
                <w:lang w:val="es-ES"/>
              </w:rPr>
              <w:t>/</w:t>
            </w:r>
            <w:proofErr w:type="spellStart"/>
            <w:r>
              <w:rPr>
                <w:rFonts w:asciiTheme="minorHAnsi" w:hAnsiTheme="minorHAnsi" w:cs="Verdana"/>
                <w:sz w:val="20"/>
                <w:szCs w:val="20"/>
                <w:lang w:val="es-ES"/>
              </w:rPr>
              <w:t>Department</w:t>
            </w:r>
            <w:proofErr w:type="spellEnd"/>
          </w:p>
          <w:p w:rsidR="001657AF" w:rsidRPr="00B545AC" w:rsidRDefault="001657AF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center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1657AF" w:rsidRPr="005E466D" w:rsidTr="001657AF">
        <w:trPr>
          <w:trHeight w:val="314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7AF" w:rsidRPr="001657AF" w:rsidRDefault="001657AF" w:rsidP="001657AF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n-US"/>
              </w:rPr>
            </w:pPr>
            <w:r w:rsidRPr="001657AF">
              <w:rPr>
                <w:rFonts w:asciiTheme="minorHAnsi" w:hAnsiTheme="minorHAnsi" w:cs="Verdana"/>
                <w:sz w:val="20"/>
                <w:szCs w:val="20"/>
                <w:lang w:val="en-US"/>
              </w:rPr>
              <w:t xml:space="preserve">Contact person </w:t>
            </w:r>
            <w:r w:rsidRPr="001657AF">
              <w:rPr>
                <w:rFonts w:asciiTheme="minorHAnsi" w:hAnsiTheme="minorHAnsi" w:cs="Verdana"/>
                <w:sz w:val="20"/>
                <w:szCs w:val="20"/>
                <w:lang w:val="en-US"/>
              </w:rPr>
              <w:br/>
              <w:t>name and position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7AF" w:rsidRPr="001657AF" w:rsidRDefault="001657AF" w:rsidP="00215B8D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7AF" w:rsidRPr="001657AF" w:rsidRDefault="001657AF" w:rsidP="001657AF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1657AF">
              <w:rPr>
                <w:rFonts w:asciiTheme="minorHAnsi" w:hAnsiTheme="minorHAnsi" w:cs="Verdana"/>
                <w:sz w:val="20"/>
                <w:szCs w:val="20"/>
                <w:lang w:val="es-ES"/>
              </w:rPr>
              <w:t xml:space="preserve">e-mail / </w:t>
            </w:r>
            <w:proofErr w:type="spellStart"/>
            <w:r w:rsidRPr="001657AF">
              <w:rPr>
                <w:rFonts w:asciiTheme="minorHAnsi" w:hAnsiTheme="minorHAnsi" w:cs="Verdana"/>
                <w:sz w:val="20"/>
                <w:szCs w:val="20"/>
                <w:lang w:val="es-ES"/>
              </w:rPr>
              <w:t>phone</w:t>
            </w:r>
            <w:proofErr w:type="spellEnd"/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7AF" w:rsidRPr="001657AF" w:rsidRDefault="001657AF" w:rsidP="001657AF">
            <w:pPr>
              <w:shd w:val="clear" w:color="auto" w:fill="FFFFFF"/>
              <w:ind w:right="-993"/>
              <w:jc w:val="center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AC7B61" w:rsidRPr="00B545AC">
        <w:trPr>
          <w:trHeight w:val="472"/>
        </w:trPr>
        <w:tc>
          <w:tcPr>
            <w:tcW w:w="2228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center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AC7B61" w:rsidRPr="00B545AC" w:rsidRDefault="00AC7B61">
      <w:pPr>
        <w:shd w:val="clear" w:color="auto" w:fill="FFFFFF"/>
        <w:spacing w:after="120"/>
        <w:ind w:right="-992"/>
        <w:jc w:val="left"/>
        <w:rPr>
          <w:rFonts w:asciiTheme="minorHAnsi" w:hAnsiTheme="minorHAnsi" w:cs="Verdana"/>
          <w:b/>
          <w:bCs/>
          <w:color w:val="002060"/>
          <w:sz w:val="16"/>
          <w:szCs w:val="16"/>
          <w:lang w:val="es-ES"/>
        </w:rPr>
      </w:pPr>
    </w:p>
    <w:p w:rsidR="001657AF" w:rsidRPr="001657AF" w:rsidRDefault="001657AF" w:rsidP="001657AF">
      <w:pPr>
        <w:shd w:val="clear" w:color="auto" w:fill="FFFFFF"/>
        <w:ind w:right="-992"/>
        <w:jc w:val="left"/>
        <w:rPr>
          <w:rFonts w:ascii="Verdana" w:eastAsia="Times New Roman" w:hAnsi="Verdana" w:cs="Arial"/>
          <w:b/>
          <w:color w:val="002060"/>
          <w:lang w:val="en-GB"/>
        </w:rPr>
      </w:pPr>
      <w:r w:rsidRPr="001657AF">
        <w:rPr>
          <w:rFonts w:ascii="Verdana" w:eastAsia="Times New Roman" w:hAnsi="Verdana" w:cs="Arial"/>
          <w:b/>
          <w:color w:val="002060"/>
          <w:lang w:val="en-GB"/>
        </w:rPr>
        <w:t>The Receiving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1657AF" w:rsidRPr="001657AF" w:rsidTr="00215B8D">
        <w:trPr>
          <w:trHeight w:val="371"/>
        </w:trPr>
        <w:tc>
          <w:tcPr>
            <w:tcW w:w="2232" w:type="dxa"/>
            <w:shd w:val="clear" w:color="auto" w:fill="FFFFFF"/>
          </w:tcPr>
          <w:p w:rsidR="001657AF" w:rsidRPr="001657AF" w:rsidRDefault="001657AF" w:rsidP="001657AF">
            <w:pPr>
              <w:shd w:val="clear" w:color="auto" w:fill="FFFFFF"/>
              <w:spacing w:after="0"/>
              <w:ind w:right="-993"/>
              <w:jc w:val="lef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657AF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1657AF" w:rsidRPr="001657AF" w:rsidRDefault="001657AF" w:rsidP="001657AF">
            <w:pPr>
              <w:shd w:val="clear" w:color="auto" w:fill="FFFFFF"/>
              <w:ind w:right="-993"/>
              <w:jc w:val="left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1657AF" w:rsidRPr="001657AF" w:rsidRDefault="001657AF" w:rsidP="001657AF">
            <w:pPr>
              <w:shd w:val="clear" w:color="auto" w:fill="FFFFFF"/>
              <w:ind w:right="-993"/>
              <w:jc w:val="lef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657AF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Faculty/Department</w:t>
            </w:r>
          </w:p>
        </w:tc>
        <w:tc>
          <w:tcPr>
            <w:tcW w:w="2157" w:type="dxa"/>
            <w:shd w:val="clear" w:color="auto" w:fill="FFFFFF"/>
          </w:tcPr>
          <w:p w:rsidR="001657AF" w:rsidRPr="001657AF" w:rsidRDefault="001657AF" w:rsidP="001657AF">
            <w:pPr>
              <w:shd w:val="clear" w:color="auto" w:fill="FFFFFF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657AF" w:rsidRPr="001657AF" w:rsidTr="00215B8D">
        <w:trPr>
          <w:trHeight w:val="559"/>
        </w:trPr>
        <w:tc>
          <w:tcPr>
            <w:tcW w:w="2232" w:type="dxa"/>
            <w:shd w:val="clear" w:color="auto" w:fill="FFFFFF"/>
          </w:tcPr>
          <w:p w:rsidR="001657AF" w:rsidRPr="001657AF" w:rsidRDefault="001657AF" w:rsidP="001657AF">
            <w:pPr>
              <w:shd w:val="clear" w:color="auto" w:fill="FFFFFF"/>
              <w:ind w:right="-993"/>
              <w:jc w:val="lef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657AF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1657AF" w:rsidRPr="001657AF" w:rsidRDefault="001657AF" w:rsidP="001657AF">
            <w:pPr>
              <w:shd w:val="clear" w:color="auto" w:fill="FFFFFF"/>
              <w:ind w:right="-993"/>
              <w:jc w:val="left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1657AF" w:rsidRPr="001657AF" w:rsidRDefault="001657AF" w:rsidP="001657AF">
            <w:pPr>
              <w:shd w:val="clear" w:color="auto" w:fill="FFFFFF"/>
              <w:spacing w:after="0"/>
              <w:ind w:right="-992"/>
              <w:jc w:val="lef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657AF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Country/</w:t>
            </w:r>
            <w:r w:rsidRPr="001657AF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</w:r>
          </w:p>
        </w:tc>
        <w:tc>
          <w:tcPr>
            <w:tcW w:w="2157" w:type="dxa"/>
            <w:shd w:val="clear" w:color="auto" w:fill="FFFFFF"/>
          </w:tcPr>
          <w:p w:rsidR="001657AF" w:rsidRPr="001657AF" w:rsidRDefault="001657AF" w:rsidP="001657AF">
            <w:pPr>
              <w:shd w:val="clear" w:color="auto" w:fill="FFFFFF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1657AF" w:rsidRPr="001657AF" w:rsidTr="00215B8D">
        <w:tc>
          <w:tcPr>
            <w:tcW w:w="2232" w:type="dxa"/>
            <w:shd w:val="clear" w:color="auto" w:fill="FFFFFF"/>
          </w:tcPr>
          <w:p w:rsidR="001657AF" w:rsidRPr="001657AF" w:rsidRDefault="001657AF" w:rsidP="001657AF">
            <w:pPr>
              <w:shd w:val="clear" w:color="auto" w:fill="FFFFFF"/>
              <w:spacing w:after="120"/>
              <w:ind w:right="-993"/>
              <w:jc w:val="lef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657AF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Contact person</w:t>
            </w:r>
            <w:r w:rsidRPr="001657AF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:rsidR="001657AF" w:rsidRPr="001657AF" w:rsidRDefault="001657AF" w:rsidP="001657AF">
            <w:pPr>
              <w:shd w:val="clear" w:color="auto" w:fill="FFFFFF"/>
              <w:spacing w:after="120"/>
              <w:ind w:right="-993"/>
              <w:jc w:val="lef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1657AF" w:rsidRPr="001657AF" w:rsidRDefault="001657AF" w:rsidP="001657AF">
            <w:pPr>
              <w:shd w:val="clear" w:color="auto" w:fill="FFFFFF"/>
              <w:spacing w:after="120"/>
              <w:ind w:right="-993"/>
              <w:jc w:val="left"/>
              <w:rPr>
                <w:rFonts w:ascii="Verdana" w:eastAsia="Times New Roman" w:hAnsi="Verdana" w:cs="Arial"/>
                <w:b/>
                <w:sz w:val="20"/>
                <w:szCs w:val="20"/>
                <w:lang w:val="fr-BE"/>
              </w:rPr>
            </w:pPr>
            <w:r w:rsidRPr="001657AF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Contact </w:t>
            </w:r>
            <w:proofErr w:type="spellStart"/>
            <w:r w:rsidRPr="001657AF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person</w:t>
            </w:r>
            <w:proofErr w:type="spellEnd"/>
            <w:r w:rsidRPr="001657AF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1657AF" w:rsidRPr="001657AF" w:rsidRDefault="001657AF" w:rsidP="001657AF">
            <w:pPr>
              <w:shd w:val="clear" w:color="auto" w:fill="FFFFFF"/>
              <w:spacing w:after="120"/>
              <w:ind w:right="-993"/>
              <w:jc w:val="left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1657AF" w:rsidRPr="001657AF" w:rsidTr="00215B8D">
        <w:tc>
          <w:tcPr>
            <w:tcW w:w="2232" w:type="dxa"/>
            <w:shd w:val="clear" w:color="auto" w:fill="FFFFFF"/>
          </w:tcPr>
          <w:p w:rsidR="001657AF" w:rsidRPr="001657AF" w:rsidRDefault="001657AF" w:rsidP="001657AF">
            <w:pPr>
              <w:shd w:val="clear" w:color="auto" w:fill="FFFFFF"/>
              <w:spacing w:after="120"/>
              <w:ind w:right="-993"/>
              <w:jc w:val="lef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1657AF" w:rsidRPr="001657AF" w:rsidRDefault="001657AF" w:rsidP="001657AF">
            <w:pPr>
              <w:shd w:val="clear" w:color="auto" w:fill="FFFFFF"/>
              <w:spacing w:after="120"/>
              <w:ind w:right="-993"/>
              <w:jc w:val="lef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1657AF" w:rsidRPr="001657AF" w:rsidRDefault="001657AF" w:rsidP="001657AF">
            <w:pPr>
              <w:shd w:val="clear" w:color="auto" w:fill="FFFFFF"/>
              <w:spacing w:after="120"/>
              <w:ind w:right="-993"/>
              <w:jc w:val="left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</w:p>
        </w:tc>
        <w:tc>
          <w:tcPr>
            <w:tcW w:w="2157" w:type="dxa"/>
            <w:shd w:val="clear" w:color="auto" w:fill="FFFFFF"/>
          </w:tcPr>
          <w:p w:rsidR="001657AF" w:rsidRPr="001657AF" w:rsidRDefault="001657AF" w:rsidP="001657AF">
            <w:pPr>
              <w:shd w:val="clear" w:color="auto" w:fill="FFFFFF"/>
              <w:spacing w:after="120"/>
              <w:ind w:right="-993"/>
              <w:jc w:val="left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</w:tbl>
    <w:p w:rsidR="00D046DB" w:rsidRPr="00D046DB" w:rsidRDefault="00AC7B61" w:rsidP="00D046DB">
      <w:pPr>
        <w:spacing w:after="120"/>
        <w:ind w:right="-992"/>
        <w:jc w:val="left"/>
        <w:rPr>
          <w:rFonts w:ascii="Verdana" w:eastAsia="Times New Roman" w:hAnsi="Verdana" w:cs="Calibri"/>
          <w:b/>
          <w:color w:val="002060"/>
          <w:sz w:val="28"/>
          <w:szCs w:val="20"/>
          <w:lang w:val="en-GB"/>
        </w:rPr>
      </w:pPr>
      <w:r w:rsidRPr="00D046DB">
        <w:rPr>
          <w:rFonts w:asciiTheme="minorHAnsi" w:hAnsiTheme="minorHAnsi" w:cs="Verdana"/>
          <w:b/>
          <w:bCs/>
          <w:color w:val="002060"/>
          <w:sz w:val="28"/>
          <w:szCs w:val="28"/>
          <w:lang w:val="en-US"/>
        </w:rPr>
        <w:br w:type="page"/>
      </w:r>
      <w:r w:rsidR="00D046DB" w:rsidRPr="00D046DB">
        <w:rPr>
          <w:rFonts w:ascii="Verdana" w:eastAsia="Times New Roman" w:hAnsi="Verdana" w:cs="Calibri"/>
          <w:b/>
          <w:color w:val="002060"/>
          <w:sz w:val="28"/>
          <w:szCs w:val="20"/>
          <w:lang w:val="en-GB"/>
        </w:rPr>
        <w:lastRenderedPageBreak/>
        <w:t>Section to be completed BEFORE THE MOBILITY</w:t>
      </w:r>
    </w:p>
    <w:p w:rsidR="00D046DB" w:rsidRPr="00D046DB" w:rsidRDefault="00D046DB" w:rsidP="00D046DB">
      <w:pPr>
        <w:spacing w:after="120"/>
        <w:ind w:right="-992"/>
        <w:jc w:val="left"/>
        <w:rPr>
          <w:rFonts w:ascii="Verdana" w:eastAsia="Times New Roman" w:hAnsi="Verdana" w:cs="Calibri"/>
          <w:b/>
          <w:color w:val="002060"/>
          <w:sz w:val="20"/>
          <w:szCs w:val="20"/>
          <w:lang w:val="en-GB"/>
        </w:rPr>
      </w:pPr>
    </w:p>
    <w:p w:rsidR="00D046DB" w:rsidRPr="00D046DB" w:rsidRDefault="00D046DB" w:rsidP="00D046DB">
      <w:pPr>
        <w:tabs>
          <w:tab w:val="left" w:pos="426"/>
        </w:tabs>
        <w:outlineLvl w:val="3"/>
        <w:rPr>
          <w:rFonts w:ascii="Verdana" w:eastAsia="Times New Roman" w:hAnsi="Verdana" w:cs="Calibri"/>
          <w:b/>
          <w:color w:val="002060"/>
          <w:sz w:val="20"/>
          <w:szCs w:val="20"/>
          <w:lang w:val="en-GB"/>
        </w:rPr>
      </w:pPr>
      <w:r w:rsidRPr="00D046DB">
        <w:rPr>
          <w:rFonts w:ascii="Verdana" w:eastAsia="Times New Roman" w:hAnsi="Verdana" w:cs="Calibri"/>
          <w:b/>
          <w:color w:val="002060"/>
          <w:sz w:val="20"/>
          <w:szCs w:val="20"/>
          <w:lang w:val="en-GB"/>
        </w:rPr>
        <w:t>I.</w:t>
      </w:r>
      <w:r w:rsidRPr="00D046DB">
        <w:rPr>
          <w:rFonts w:ascii="Verdana" w:eastAsia="Times New Roman" w:hAnsi="Verdana" w:cs="Calibri"/>
          <w:b/>
          <w:color w:val="002060"/>
          <w:sz w:val="20"/>
          <w:szCs w:val="20"/>
          <w:lang w:val="en-GB"/>
        </w:rPr>
        <w:tab/>
        <w:t>PROPOSED MOBILITY PROGRAMME</w:t>
      </w:r>
    </w:p>
    <w:p w:rsidR="00D046DB" w:rsidRPr="00D046DB" w:rsidRDefault="00D046DB" w:rsidP="00D046DB">
      <w:pPr>
        <w:tabs>
          <w:tab w:val="left" w:pos="2552"/>
          <w:tab w:val="left" w:pos="3686"/>
          <w:tab w:val="left" w:pos="5954"/>
        </w:tabs>
        <w:rPr>
          <w:rFonts w:ascii="Verdana" w:eastAsia="Times New Roman" w:hAnsi="Verdana" w:cs="Calibri"/>
          <w:sz w:val="20"/>
          <w:szCs w:val="20"/>
          <w:lang w:val="en-GB"/>
        </w:rPr>
      </w:pPr>
      <w:r w:rsidRPr="00D046DB">
        <w:rPr>
          <w:rFonts w:ascii="Verdana" w:eastAsia="Times New Roman" w:hAnsi="Verdana" w:cs="Calibri"/>
          <w:sz w:val="20"/>
          <w:szCs w:val="20"/>
          <w:lang w:val="en-GB"/>
        </w:rPr>
        <w:t>Main subject field: ………………….</w:t>
      </w:r>
    </w:p>
    <w:p w:rsidR="00D046DB" w:rsidRPr="00D046DB" w:rsidRDefault="00D046DB" w:rsidP="00D046DB">
      <w:pPr>
        <w:tabs>
          <w:tab w:val="left" w:pos="2552"/>
          <w:tab w:val="left" w:pos="3686"/>
          <w:tab w:val="left" w:pos="5954"/>
        </w:tabs>
        <w:rPr>
          <w:rFonts w:ascii="Verdana" w:eastAsia="Times New Roman" w:hAnsi="Verdana" w:cs="Calibri"/>
          <w:sz w:val="20"/>
          <w:szCs w:val="20"/>
          <w:lang w:val="en-GB"/>
        </w:rPr>
      </w:pPr>
      <w:r w:rsidRPr="00D046DB">
        <w:rPr>
          <w:rFonts w:ascii="Verdana" w:eastAsia="Times New Roman" w:hAnsi="Verdana" w:cs="Calibri"/>
          <w:sz w:val="20"/>
          <w:szCs w:val="20"/>
          <w:lang w:val="en-GB"/>
        </w:rPr>
        <w:t xml:space="preserve">Level (select the main one): Short cycle </w:t>
      </w:r>
      <w:r w:rsidRPr="00D046DB">
        <w:rPr>
          <w:rFonts w:ascii="Verdana" w:eastAsia="Times New Roman" w:hAnsi="Verdana" w:cs="Times New Roman"/>
          <w:sz w:val="20"/>
          <w:szCs w:val="20"/>
          <w:lang w:val="en-GB"/>
        </w:rPr>
        <w:t xml:space="preserve">(EQF level 5) </w:t>
      </w:r>
      <w:sdt>
        <w:sdtPr>
          <w:rPr>
            <w:rFonts w:ascii="Verdana" w:eastAsia="Times New Roman" w:hAnsi="Verdana" w:cs="Times New Roman"/>
            <w:sz w:val="20"/>
            <w:szCs w:val="20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46DB">
            <w:rPr>
              <w:rFonts w:ascii="MS Gothic" w:eastAsia="MS Gothic" w:hAnsi="MS Gothic" w:cs="MS Gothic" w:hint="eastAsia"/>
              <w:sz w:val="20"/>
              <w:szCs w:val="20"/>
              <w:lang w:val="en-GB"/>
            </w:rPr>
            <w:t>☐</w:t>
          </w:r>
        </w:sdtContent>
      </w:sdt>
      <w:r w:rsidRPr="00D046DB">
        <w:rPr>
          <w:rFonts w:ascii="Verdana" w:eastAsia="Times New Roman" w:hAnsi="Verdana" w:cs="Calibri"/>
          <w:sz w:val="20"/>
          <w:szCs w:val="20"/>
          <w:lang w:val="en-GB"/>
        </w:rPr>
        <w:t xml:space="preserve">; Bachelor </w:t>
      </w:r>
      <w:r w:rsidRPr="00D046DB">
        <w:rPr>
          <w:rFonts w:ascii="Verdana" w:eastAsia="Times New Roman" w:hAnsi="Verdana" w:cs="Times New Roman"/>
          <w:sz w:val="20"/>
          <w:szCs w:val="20"/>
          <w:lang w:val="en-GB"/>
        </w:rPr>
        <w:t>or equivalent first cycle (EQF level 6)</w:t>
      </w:r>
      <w:r w:rsidRPr="00D046DB">
        <w:rPr>
          <w:rFonts w:ascii="Verdana" w:eastAsia="Times New Roman" w:hAnsi="Verdana" w:cs="Calibri"/>
          <w:sz w:val="20"/>
          <w:szCs w:val="20"/>
          <w:lang w:val="en-GB"/>
        </w:rPr>
        <w:t xml:space="preserve"> </w:t>
      </w:r>
      <w:sdt>
        <w:sdtPr>
          <w:rPr>
            <w:rFonts w:ascii="Verdana" w:eastAsia="Times New Roman" w:hAnsi="Verdana" w:cs="Calibri"/>
            <w:sz w:val="20"/>
            <w:szCs w:val="20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46DB">
            <w:rPr>
              <w:rFonts w:ascii="MS Gothic" w:eastAsia="MS Gothic" w:hAnsi="MS Gothic" w:cs="MS Gothic" w:hint="eastAsia"/>
              <w:sz w:val="20"/>
              <w:szCs w:val="20"/>
              <w:lang w:val="en-GB"/>
            </w:rPr>
            <w:t>☐</w:t>
          </w:r>
        </w:sdtContent>
      </w:sdt>
      <w:r w:rsidRPr="00D046DB">
        <w:rPr>
          <w:rFonts w:ascii="Verdana" w:eastAsia="Times New Roman" w:hAnsi="Verdana" w:cs="Calibri"/>
          <w:sz w:val="20"/>
          <w:szCs w:val="20"/>
          <w:lang w:val="en-GB"/>
        </w:rPr>
        <w:t xml:space="preserve">; Master </w:t>
      </w:r>
      <w:r w:rsidRPr="00D046DB">
        <w:rPr>
          <w:rFonts w:ascii="Verdana" w:eastAsia="Times New Roman" w:hAnsi="Verdana" w:cs="Times New Roman"/>
          <w:sz w:val="20"/>
          <w:szCs w:val="20"/>
          <w:lang w:val="en-GB"/>
        </w:rPr>
        <w:t>or equivalent second cycle (EQF level 7)</w:t>
      </w:r>
      <w:r w:rsidRPr="00D046DB">
        <w:rPr>
          <w:rFonts w:ascii="Verdana" w:eastAsia="Times New Roman" w:hAnsi="Verdana" w:cs="Calibri"/>
          <w:sz w:val="20"/>
          <w:szCs w:val="20"/>
          <w:lang w:val="en-GB"/>
        </w:rPr>
        <w:t xml:space="preserve"> </w:t>
      </w:r>
      <w:sdt>
        <w:sdtPr>
          <w:rPr>
            <w:rFonts w:ascii="Verdana" w:eastAsia="Times New Roman" w:hAnsi="Verdana" w:cs="Calibri"/>
            <w:sz w:val="20"/>
            <w:szCs w:val="20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46DB">
            <w:rPr>
              <w:rFonts w:ascii="MS Gothic" w:eastAsia="MS Gothic" w:hAnsi="MS Gothic" w:cs="MS Gothic" w:hint="eastAsia"/>
              <w:sz w:val="20"/>
              <w:szCs w:val="20"/>
              <w:lang w:val="en-GB"/>
            </w:rPr>
            <w:t>☐</w:t>
          </w:r>
        </w:sdtContent>
      </w:sdt>
      <w:r w:rsidRPr="00D046DB">
        <w:rPr>
          <w:rFonts w:ascii="Verdana" w:eastAsia="Times New Roman" w:hAnsi="Verdana" w:cs="Calibri"/>
          <w:sz w:val="20"/>
          <w:szCs w:val="20"/>
          <w:lang w:val="en-GB"/>
        </w:rPr>
        <w:t xml:space="preserve">; Doctoral </w:t>
      </w:r>
      <w:r w:rsidRPr="00D046DB">
        <w:rPr>
          <w:rFonts w:ascii="Verdana" w:eastAsia="Times New Roman" w:hAnsi="Verdana" w:cs="Times New Roman"/>
          <w:sz w:val="20"/>
          <w:szCs w:val="20"/>
          <w:lang w:val="en-GB"/>
        </w:rPr>
        <w:t>or equivalent third cycle (EQF level 8)</w:t>
      </w:r>
      <w:r w:rsidRPr="00D046DB">
        <w:rPr>
          <w:rFonts w:ascii="Verdana" w:eastAsia="Times New Roman" w:hAnsi="Verdana" w:cs="Calibri"/>
          <w:sz w:val="20"/>
          <w:szCs w:val="20"/>
          <w:lang w:val="en-GB"/>
        </w:rPr>
        <w:t xml:space="preserve"> </w:t>
      </w:r>
      <w:sdt>
        <w:sdtPr>
          <w:rPr>
            <w:rFonts w:ascii="Verdana" w:eastAsia="Times New Roman" w:hAnsi="Verdana" w:cs="Calibri"/>
            <w:sz w:val="20"/>
            <w:szCs w:val="20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46DB">
            <w:rPr>
              <w:rFonts w:ascii="MS Gothic" w:eastAsia="MS Gothic" w:hAnsi="MS Gothic" w:cs="MS Gothic" w:hint="eastAsia"/>
              <w:sz w:val="20"/>
              <w:szCs w:val="20"/>
              <w:lang w:val="en-GB"/>
            </w:rPr>
            <w:t>☐</w:t>
          </w:r>
        </w:sdtContent>
      </w:sdt>
    </w:p>
    <w:p w:rsidR="00D046DB" w:rsidRPr="00D046DB" w:rsidRDefault="00D046DB" w:rsidP="00D046DB">
      <w:pPr>
        <w:tabs>
          <w:tab w:val="left" w:pos="2552"/>
          <w:tab w:val="left" w:pos="3686"/>
          <w:tab w:val="left" w:pos="5954"/>
        </w:tabs>
        <w:rPr>
          <w:rFonts w:ascii="Verdana" w:eastAsia="Times New Roman" w:hAnsi="Verdana" w:cs="Calibri"/>
          <w:sz w:val="20"/>
          <w:szCs w:val="20"/>
          <w:lang w:val="en-GB"/>
        </w:rPr>
      </w:pPr>
      <w:r w:rsidRPr="00D046DB">
        <w:rPr>
          <w:rFonts w:ascii="Verdana" w:eastAsia="Times New Roman" w:hAnsi="Verdana" w:cs="Calibri"/>
          <w:sz w:val="20"/>
          <w:szCs w:val="20"/>
          <w:lang w:val="en-GB"/>
        </w:rPr>
        <w:t>Number of students at the receiving institution benefiting from the teaching programme: ………………</w:t>
      </w:r>
    </w:p>
    <w:p w:rsidR="00D046DB" w:rsidRPr="00D046DB" w:rsidRDefault="00D046DB" w:rsidP="00D046DB">
      <w:pPr>
        <w:tabs>
          <w:tab w:val="left" w:pos="2552"/>
          <w:tab w:val="left" w:pos="3686"/>
          <w:tab w:val="left" w:pos="5954"/>
        </w:tabs>
        <w:rPr>
          <w:rFonts w:ascii="Verdana" w:eastAsia="Times New Roman" w:hAnsi="Verdana" w:cs="Calibri"/>
          <w:sz w:val="20"/>
          <w:szCs w:val="20"/>
          <w:lang w:val="en-GB"/>
        </w:rPr>
      </w:pPr>
      <w:r w:rsidRPr="00D046DB">
        <w:rPr>
          <w:rFonts w:ascii="Verdana" w:eastAsia="Times New Roman" w:hAnsi="Verdana" w:cs="Calibri"/>
          <w:sz w:val="20"/>
          <w:szCs w:val="20"/>
          <w:lang w:val="en-GB"/>
        </w:rPr>
        <w:t>Number of teaching hours: …………………</w:t>
      </w:r>
    </w:p>
    <w:p w:rsidR="00D046DB" w:rsidRPr="00D046DB" w:rsidRDefault="00D046DB" w:rsidP="00D046DB">
      <w:pPr>
        <w:tabs>
          <w:tab w:val="left" w:pos="2552"/>
          <w:tab w:val="left" w:pos="3686"/>
          <w:tab w:val="left" w:pos="5954"/>
        </w:tabs>
        <w:rPr>
          <w:rFonts w:ascii="Verdana" w:eastAsia="Times New Roman" w:hAnsi="Verdana" w:cs="Calibri"/>
          <w:sz w:val="20"/>
          <w:szCs w:val="20"/>
          <w:lang w:val="en-GB"/>
        </w:rPr>
      </w:pPr>
      <w:r w:rsidRPr="00D046DB">
        <w:rPr>
          <w:rFonts w:ascii="Verdana" w:eastAsia="Times New Roman" w:hAnsi="Verdana" w:cs="Calibri"/>
          <w:sz w:val="20"/>
          <w:szCs w:val="20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D046DB" w:rsidRPr="00D046DB" w:rsidTr="00215B8D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046DB" w:rsidRPr="00D046DB" w:rsidRDefault="00D046DB" w:rsidP="00D046DB">
            <w:pPr>
              <w:spacing w:after="120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r w:rsidRPr="00D046DB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Overall objectives of the mobility:</w:t>
            </w:r>
          </w:p>
          <w:p w:rsidR="00D046DB" w:rsidRPr="00D046DB" w:rsidRDefault="00D046DB" w:rsidP="00D046DB">
            <w:pPr>
              <w:spacing w:after="120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D046DB" w:rsidRPr="00D046DB" w:rsidRDefault="00D046DB" w:rsidP="00D046DB">
            <w:pPr>
              <w:spacing w:after="120"/>
              <w:rPr>
                <w:rFonts w:ascii="Verdana" w:eastAsia="Times New Roman" w:hAnsi="Verdana" w:cs="Calibri"/>
                <w:sz w:val="20"/>
                <w:szCs w:val="20"/>
                <w:lang w:val="en-GB"/>
              </w:rPr>
            </w:pPr>
          </w:p>
        </w:tc>
      </w:tr>
    </w:tbl>
    <w:p w:rsidR="00D046DB" w:rsidRPr="00D046DB" w:rsidRDefault="00D046DB" w:rsidP="00D046DB">
      <w:pPr>
        <w:keepNext/>
        <w:keepLines/>
        <w:tabs>
          <w:tab w:val="left" w:pos="426"/>
        </w:tabs>
        <w:spacing w:after="0"/>
        <w:rPr>
          <w:rFonts w:ascii="Verdana" w:eastAsia="Times New Roman" w:hAnsi="Verdana" w:cs="Calibri"/>
          <w:b/>
          <w:color w:val="002060"/>
          <w:sz w:val="20"/>
          <w:szCs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D046DB" w:rsidRPr="00D046DB" w:rsidTr="00215B8D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046DB" w:rsidRPr="00D046DB" w:rsidRDefault="00D046DB" w:rsidP="00D046DB">
            <w:pPr>
              <w:spacing w:after="120"/>
              <w:rPr>
                <w:rFonts w:ascii="Verdana" w:eastAsia="Times New Roman" w:hAnsi="Verdana" w:cs="Calibri"/>
                <w:sz w:val="20"/>
                <w:szCs w:val="20"/>
                <w:lang w:val="en-GB"/>
              </w:rPr>
            </w:pPr>
            <w:r w:rsidRPr="00D046DB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Added value of the mobility (in the context of the modernisation and internationalisation strategies of the institutions involved):</w:t>
            </w:r>
          </w:p>
          <w:p w:rsidR="00D046DB" w:rsidRPr="00D046DB" w:rsidRDefault="00D046DB" w:rsidP="00D046DB">
            <w:pPr>
              <w:spacing w:after="120"/>
              <w:rPr>
                <w:rFonts w:ascii="Verdana" w:eastAsia="Times New Roman" w:hAnsi="Verdana" w:cs="Calibri"/>
                <w:sz w:val="20"/>
                <w:szCs w:val="20"/>
                <w:lang w:val="en-GB"/>
              </w:rPr>
            </w:pPr>
          </w:p>
          <w:p w:rsidR="00D046DB" w:rsidRPr="00D046DB" w:rsidRDefault="00D046DB" w:rsidP="00D046DB">
            <w:pPr>
              <w:spacing w:after="120"/>
              <w:rPr>
                <w:rFonts w:ascii="Verdana" w:eastAsia="Times New Roman" w:hAnsi="Verdana" w:cs="Calibri"/>
                <w:sz w:val="20"/>
                <w:szCs w:val="20"/>
                <w:lang w:val="en-GB"/>
              </w:rPr>
            </w:pPr>
          </w:p>
          <w:p w:rsidR="00D046DB" w:rsidRPr="00D046DB" w:rsidRDefault="00D046DB" w:rsidP="00D046DB">
            <w:pPr>
              <w:spacing w:after="120"/>
              <w:rPr>
                <w:rFonts w:ascii="Verdana" w:eastAsia="Times New Roman" w:hAnsi="Verdana" w:cs="Calibri"/>
                <w:sz w:val="20"/>
                <w:szCs w:val="20"/>
                <w:lang w:val="en-GB"/>
              </w:rPr>
            </w:pPr>
          </w:p>
          <w:p w:rsidR="00D046DB" w:rsidRPr="00D046DB" w:rsidRDefault="00D046DB" w:rsidP="00D046DB">
            <w:pPr>
              <w:spacing w:after="120"/>
              <w:ind w:left="-6" w:firstLine="6"/>
              <w:rPr>
                <w:rFonts w:ascii="Verdana" w:eastAsia="Times New Roman" w:hAnsi="Verdana" w:cs="Calibri"/>
                <w:sz w:val="20"/>
                <w:szCs w:val="20"/>
                <w:lang w:val="en-GB"/>
              </w:rPr>
            </w:pPr>
          </w:p>
        </w:tc>
      </w:tr>
    </w:tbl>
    <w:p w:rsidR="00D046DB" w:rsidRPr="00D046DB" w:rsidRDefault="00D046DB" w:rsidP="00D046DB">
      <w:pPr>
        <w:keepNext/>
        <w:keepLines/>
        <w:tabs>
          <w:tab w:val="left" w:pos="426"/>
        </w:tabs>
        <w:spacing w:after="0"/>
        <w:rPr>
          <w:rFonts w:ascii="Verdana" w:eastAsia="Times New Roman" w:hAnsi="Verdana" w:cs="Calibri"/>
          <w:b/>
          <w:color w:val="002060"/>
          <w:sz w:val="20"/>
          <w:szCs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D046DB" w:rsidRPr="00D046DB" w:rsidTr="00215B8D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046DB" w:rsidRPr="00D046DB" w:rsidRDefault="00D046DB" w:rsidP="00D046DB">
            <w:pPr>
              <w:spacing w:after="120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r w:rsidRPr="00D046DB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Content of the teaching programme:</w:t>
            </w:r>
          </w:p>
          <w:p w:rsidR="00D046DB" w:rsidRPr="00D046DB" w:rsidRDefault="00D046DB" w:rsidP="00D046DB">
            <w:pPr>
              <w:spacing w:after="120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D046DB" w:rsidRPr="00D046DB" w:rsidRDefault="00D046DB" w:rsidP="00D046DB">
            <w:pPr>
              <w:spacing w:after="120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D046DB" w:rsidRPr="00D046DB" w:rsidRDefault="00D046DB" w:rsidP="00D046DB">
            <w:pPr>
              <w:spacing w:after="120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D046DB" w:rsidRPr="00D046DB" w:rsidRDefault="00D046DB" w:rsidP="00D046DB">
            <w:pPr>
              <w:spacing w:after="120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D046DB" w:rsidRPr="00D046DB" w:rsidRDefault="00D046DB" w:rsidP="00D046DB">
            <w:pPr>
              <w:spacing w:after="120"/>
              <w:rPr>
                <w:rFonts w:ascii="Verdana" w:eastAsia="Times New Roman" w:hAnsi="Verdana" w:cs="Calibri"/>
                <w:sz w:val="20"/>
                <w:szCs w:val="20"/>
                <w:lang w:val="en-GB"/>
              </w:rPr>
            </w:pPr>
          </w:p>
        </w:tc>
      </w:tr>
    </w:tbl>
    <w:p w:rsidR="00D046DB" w:rsidRPr="00D046DB" w:rsidRDefault="00D046DB" w:rsidP="00D046DB">
      <w:pPr>
        <w:keepNext/>
        <w:keepLines/>
        <w:tabs>
          <w:tab w:val="left" w:pos="426"/>
        </w:tabs>
        <w:spacing w:after="0"/>
        <w:rPr>
          <w:rFonts w:ascii="Verdana" w:eastAsia="Times New Roman" w:hAnsi="Verdana" w:cs="Calibri"/>
          <w:b/>
          <w:color w:val="002060"/>
          <w:sz w:val="20"/>
          <w:szCs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D046DB" w:rsidRPr="00D046DB" w:rsidTr="00215B8D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046DB" w:rsidRPr="00D046DB" w:rsidRDefault="00D046DB" w:rsidP="00D046DB">
            <w:pPr>
              <w:spacing w:after="120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r w:rsidRPr="00D046DB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Expected outcomes and impact (e.g. on the professional development of the teaching staff member and on the competences of students at both institutions):</w:t>
            </w:r>
          </w:p>
          <w:p w:rsidR="00D046DB" w:rsidRPr="00D046DB" w:rsidRDefault="00D046DB" w:rsidP="00D046DB">
            <w:pPr>
              <w:spacing w:after="120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D046DB" w:rsidRPr="00D046DB" w:rsidRDefault="00D046DB" w:rsidP="00D046DB">
            <w:pPr>
              <w:spacing w:after="120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D046DB" w:rsidRPr="00D046DB" w:rsidRDefault="00D046DB" w:rsidP="00D046DB">
            <w:pPr>
              <w:spacing w:after="120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D046DB" w:rsidRPr="00D046DB" w:rsidRDefault="00D046DB" w:rsidP="00D046DB">
            <w:pPr>
              <w:spacing w:after="120"/>
              <w:rPr>
                <w:rFonts w:ascii="Verdana" w:eastAsia="Times New Roman" w:hAnsi="Verdana" w:cs="Calibri"/>
                <w:sz w:val="20"/>
                <w:szCs w:val="20"/>
                <w:lang w:val="en-GB"/>
              </w:rPr>
            </w:pPr>
          </w:p>
        </w:tc>
      </w:tr>
    </w:tbl>
    <w:p w:rsidR="00D046DB" w:rsidRPr="00D046DB" w:rsidRDefault="00AC7B61" w:rsidP="00D046DB">
      <w:pPr>
        <w:keepNext/>
        <w:keepLines/>
        <w:tabs>
          <w:tab w:val="left" w:pos="426"/>
        </w:tabs>
        <w:rPr>
          <w:rFonts w:ascii="Verdana" w:eastAsia="Times New Roman" w:hAnsi="Verdana" w:cs="Calibri"/>
          <w:b/>
          <w:color w:val="002060"/>
          <w:sz w:val="20"/>
          <w:szCs w:val="20"/>
          <w:lang w:val="en-GB"/>
        </w:rPr>
      </w:pPr>
      <w:r w:rsidRPr="00D046DB">
        <w:rPr>
          <w:rFonts w:ascii="Verdana" w:hAnsi="Verdana" w:cs="Verdana"/>
          <w:b/>
          <w:bCs/>
          <w:color w:val="002060"/>
          <w:sz w:val="20"/>
          <w:szCs w:val="20"/>
          <w:lang w:val="en-US"/>
        </w:rPr>
        <w:br/>
      </w:r>
      <w:r w:rsidR="00D046DB" w:rsidRPr="00D046DB">
        <w:rPr>
          <w:rFonts w:ascii="Verdana" w:eastAsia="Times New Roman" w:hAnsi="Verdana" w:cs="Calibri"/>
          <w:b/>
          <w:color w:val="002060"/>
          <w:sz w:val="20"/>
          <w:szCs w:val="20"/>
          <w:lang w:val="en-GB"/>
        </w:rPr>
        <w:t>II. COMMITMENT OF THE THREE PARTIES</w:t>
      </w:r>
    </w:p>
    <w:p w:rsidR="00D046DB" w:rsidRPr="00D046DB" w:rsidRDefault="00D046DB" w:rsidP="00D046DB">
      <w:pPr>
        <w:spacing w:after="120"/>
        <w:rPr>
          <w:rFonts w:ascii="Verdana" w:eastAsia="Times New Roman" w:hAnsi="Verdana" w:cs="Calibri"/>
          <w:sz w:val="16"/>
          <w:szCs w:val="16"/>
          <w:lang w:val="en-GB"/>
        </w:rPr>
      </w:pPr>
      <w:r w:rsidRPr="00D046DB">
        <w:rPr>
          <w:rFonts w:ascii="Verdana" w:eastAsia="Times New Roman" w:hAnsi="Verdana" w:cs="Calibri"/>
          <w:sz w:val="16"/>
          <w:szCs w:val="16"/>
          <w:lang w:val="en-GB"/>
        </w:rPr>
        <w:t>By signing</w:t>
      </w:r>
      <w:r>
        <w:rPr>
          <w:rFonts w:ascii="Verdana" w:eastAsia="Times New Roman" w:hAnsi="Verdana" w:cs="Calibri"/>
          <w:sz w:val="16"/>
          <w:szCs w:val="16"/>
          <w:vertAlign w:val="superscript"/>
          <w:lang w:val="en-GB"/>
        </w:rPr>
        <w:t xml:space="preserve"> </w:t>
      </w:r>
      <w:r w:rsidRPr="00D046DB">
        <w:rPr>
          <w:rFonts w:ascii="Verdana" w:eastAsia="Times New Roman" w:hAnsi="Verdana" w:cs="Calibri"/>
          <w:sz w:val="16"/>
          <w:szCs w:val="16"/>
          <w:lang w:val="en-GB"/>
        </w:rPr>
        <w:t>this document, the teaching staff member, the sending institution/enterprise and the receiving institution confirm that they approve the proposed mobility agreement.</w:t>
      </w:r>
    </w:p>
    <w:p w:rsidR="00D046DB" w:rsidRPr="00D046DB" w:rsidRDefault="00D046DB" w:rsidP="00D046DB">
      <w:pPr>
        <w:spacing w:after="120"/>
        <w:rPr>
          <w:rFonts w:ascii="Verdana" w:eastAsia="Times New Roman" w:hAnsi="Verdana" w:cs="Calibri"/>
          <w:sz w:val="16"/>
          <w:szCs w:val="16"/>
          <w:lang w:val="is-IS"/>
        </w:rPr>
      </w:pPr>
      <w:r w:rsidRPr="00D046DB">
        <w:rPr>
          <w:rFonts w:ascii="Verdana" w:eastAsia="Times New Roman" w:hAnsi="Verdana" w:cs="Calibri"/>
          <w:sz w:val="16"/>
          <w:szCs w:val="16"/>
          <w:lang w:val="en-GB"/>
        </w:rPr>
        <w:t>The sending higher education institution</w:t>
      </w:r>
      <w:r w:rsidRPr="00D046DB">
        <w:rPr>
          <w:rFonts w:ascii="Verdana" w:eastAsia="Times New Roman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any evaluation or assessment of the teaching staff member.</w:t>
      </w:r>
    </w:p>
    <w:p w:rsidR="00D046DB" w:rsidRPr="00D046DB" w:rsidRDefault="00D046DB" w:rsidP="00D046DB">
      <w:pPr>
        <w:autoSpaceDE w:val="0"/>
        <w:autoSpaceDN w:val="0"/>
        <w:adjustRightInd w:val="0"/>
        <w:spacing w:after="120"/>
        <w:rPr>
          <w:rFonts w:ascii="Calibri" w:eastAsia="Times New Roman" w:hAnsi="Calibri" w:cs="Times New Roman"/>
          <w:color w:val="0000FF"/>
          <w:sz w:val="16"/>
          <w:szCs w:val="16"/>
          <w:lang w:val="en-GB"/>
        </w:rPr>
      </w:pPr>
      <w:r w:rsidRPr="00D046DB">
        <w:rPr>
          <w:rFonts w:ascii="Verdana" w:eastAsia="Times New Roman" w:hAnsi="Verdana" w:cs="Calibri"/>
          <w:sz w:val="16"/>
          <w:szCs w:val="16"/>
          <w:lang w:val="is-IS"/>
        </w:rPr>
        <w:t xml:space="preserve">The teaching staff member will share his/her </w:t>
      </w:r>
      <w:r w:rsidRPr="00D046DB">
        <w:rPr>
          <w:rFonts w:ascii="Verdana" w:eastAsia="Times New Roman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D046DB">
        <w:rPr>
          <w:rFonts w:ascii="Calibri" w:eastAsia="Times New Roman" w:hAnsi="Calibri" w:cs="Times New Roman"/>
          <w:color w:val="0000FF"/>
          <w:sz w:val="16"/>
          <w:szCs w:val="16"/>
          <w:lang w:val="en-GB"/>
        </w:rPr>
        <w:t xml:space="preserve"> </w:t>
      </w:r>
    </w:p>
    <w:p w:rsidR="00D046DB" w:rsidRPr="00D046DB" w:rsidRDefault="00D046DB" w:rsidP="00D046DB">
      <w:pPr>
        <w:autoSpaceDE w:val="0"/>
        <w:autoSpaceDN w:val="0"/>
        <w:adjustRightInd w:val="0"/>
        <w:spacing w:after="120"/>
        <w:rPr>
          <w:rFonts w:ascii="Verdana" w:eastAsia="Times New Roman" w:hAnsi="Verdana" w:cs="Calibri"/>
          <w:color w:val="000000"/>
          <w:sz w:val="16"/>
          <w:szCs w:val="16"/>
          <w:lang w:val="en-GB"/>
        </w:rPr>
      </w:pPr>
      <w:r w:rsidRPr="00D046DB">
        <w:rPr>
          <w:rFonts w:ascii="Verdana" w:eastAsia="Times New Roman" w:hAnsi="Verdana" w:cs="Times New Roman"/>
          <w:color w:val="000000"/>
          <w:sz w:val="16"/>
          <w:szCs w:val="16"/>
          <w:lang w:val="en-GB"/>
        </w:rPr>
        <w:t>The teaching staff member and the beneficiary institution commit to the requirements set out in the grant agreement signed between them.</w:t>
      </w:r>
    </w:p>
    <w:p w:rsidR="00D046DB" w:rsidRPr="00D046DB" w:rsidRDefault="00D046DB" w:rsidP="00D046DB">
      <w:pPr>
        <w:keepNext/>
        <w:keepLines/>
        <w:tabs>
          <w:tab w:val="left" w:pos="426"/>
        </w:tabs>
        <w:rPr>
          <w:rFonts w:ascii="Verdana" w:eastAsia="Times New Roman" w:hAnsi="Verdana" w:cs="Calibri"/>
          <w:sz w:val="16"/>
          <w:szCs w:val="16"/>
          <w:lang w:val="en-GB"/>
        </w:rPr>
      </w:pPr>
      <w:r w:rsidRPr="00D046DB">
        <w:rPr>
          <w:rFonts w:ascii="Verdana" w:eastAsia="Times New Roman" w:hAnsi="Verdana" w:cs="Calibri"/>
          <w:sz w:val="16"/>
          <w:szCs w:val="16"/>
          <w:lang w:val="en-GB"/>
        </w:rPr>
        <w:t>The teaching staff member and the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D046DB" w:rsidRPr="00D046DB" w:rsidTr="00215B8D">
        <w:trPr>
          <w:jc w:val="center"/>
        </w:trPr>
        <w:tc>
          <w:tcPr>
            <w:tcW w:w="8876" w:type="dxa"/>
            <w:shd w:val="clear" w:color="auto" w:fill="FFFFFF"/>
          </w:tcPr>
          <w:p w:rsidR="00D046DB" w:rsidRPr="00D046DB" w:rsidRDefault="00D046DB" w:rsidP="00D046DB">
            <w:pPr>
              <w:spacing w:before="120" w:after="120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r w:rsidRPr="00D046DB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The teaching staff member</w:t>
            </w:r>
          </w:p>
          <w:p w:rsidR="00D046DB" w:rsidRPr="00D046DB" w:rsidRDefault="00D046DB" w:rsidP="00D046DB">
            <w:pPr>
              <w:tabs>
                <w:tab w:val="left" w:pos="6165"/>
              </w:tabs>
              <w:spacing w:after="120"/>
              <w:rPr>
                <w:rFonts w:ascii="Verdana" w:eastAsia="Times New Roman" w:hAnsi="Verdana" w:cs="Calibri"/>
                <w:sz w:val="20"/>
                <w:szCs w:val="20"/>
                <w:lang w:val="en-GB"/>
              </w:rPr>
            </w:pPr>
            <w:r w:rsidRPr="00D046DB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Name:</w:t>
            </w:r>
          </w:p>
          <w:p w:rsidR="00D046DB" w:rsidRPr="00D046DB" w:rsidRDefault="00D046DB" w:rsidP="00D046DB">
            <w:pPr>
              <w:tabs>
                <w:tab w:val="left" w:pos="6165"/>
              </w:tabs>
              <w:spacing w:after="0"/>
              <w:rPr>
                <w:rFonts w:ascii="Verdana" w:eastAsia="Times New Roman" w:hAnsi="Verdana" w:cs="Calibri"/>
                <w:color w:val="002060"/>
                <w:sz w:val="20"/>
                <w:szCs w:val="20"/>
                <w:lang w:val="en-GB"/>
              </w:rPr>
            </w:pPr>
            <w:r w:rsidRPr="00D046DB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Signature:</w:t>
            </w:r>
            <w:r w:rsidRPr="00D046DB">
              <w:rPr>
                <w:rFonts w:ascii="Verdana" w:eastAsia="Times New Roman" w:hAnsi="Verdana" w:cs="Calibri"/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046DB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  <w:t>Date:</w:t>
            </w:r>
            <w:r w:rsidRPr="00D046DB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:rsidR="00D046DB" w:rsidRPr="00D046DB" w:rsidRDefault="00D046DB" w:rsidP="00D046DB">
      <w:pPr>
        <w:spacing w:after="0"/>
        <w:rPr>
          <w:rFonts w:ascii="Verdana" w:eastAsia="Times New Roman" w:hAnsi="Verdana" w:cs="Calibri"/>
          <w:sz w:val="20"/>
          <w:szCs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D046DB" w:rsidRPr="00D046DB" w:rsidTr="00215B8D">
        <w:trPr>
          <w:jc w:val="center"/>
        </w:trPr>
        <w:tc>
          <w:tcPr>
            <w:tcW w:w="8841" w:type="dxa"/>
            <w:shd w:val="clear" w:color="auto" w:fill="FFFFFF"/>
          </w:tcPr>
          <w:p w:rsidR="00D046DB" w:rsidRPr="00D046DB" w:rsidRDefault="00D046DB" w:rsidP="00D046DB">
            <w:pPr>
              <w:spacing w:before="120" w:after="120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r w:rsidRPr="00D046DB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The sending institution</w:t>
            </w:r>
          </w:p>
          <w:p w:rsidR="00D046DB" w:rsidRPr="00D046DB" w:rsidRDefault="00D046DB" w:rsidP="00D046D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eastAsia="Times New Roman" w:hAnsi="Verdana" w:cs="Calibri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Name of the Faculty Coordinator for mobility</w:t>
            </w:r>
            <w:r w:rsidRPr="00D046DB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:</w:t>
            </w:r>
          </w:p>
          <w:p w:rsidR="00D046DB" w:rsidRPr="00D046DB" w:rsidRDefault="00D046DB" w:rsidP="00D046D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r w:rsidRPr="00D046DB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 xml:space="preserve">Signature: </w:t>
            </w:r>
            <w:r w:rsidRPr="00D046DB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  <w:r w:rsidRPr="00D046DB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  <w:t xml:space="preserve">Date: </w:t>
            </w:r>
            <w:r w:rsidRPr="00D046DB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:rsidR="00D046DB" w:rsidRPr="00D046DB" w:rsidRDefault="00D046DB" w:rsidP="00D046DB">
      <w:pPr>
        <w:spacing w:after="0"/>
        <w:rPr>
          <w:rFonts w:ascii="Verdana" w:eastAsia="Times New Roman" w:hAnsi="Verdana" w:cs="Calibri"/>
          <w:sz w:val="20"/>
          <w:szCs w:val="20"/>
          <w:lang w:val="en-GB"/>
        </w:rPr>
      </w:pPr>
    </w:p>
    <w:tbl>
      <w:tblPr>
        <w:tblW w:w="87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770"/>
      </w:tblGrid>
      <w:tr w:rsidR="00D046DB" w:rsidRPr="00D046DB" w:rsidTr="00D046DB">
        <w:trPr>
          <w:jc w:val="center"/>
        </w:trPr>
        <w:tc>
          <w:tcPr>
            <w:tcW w:w="8770" w:type="dxa"/>
            <w:shd w:val="clear" w:color="auto" w:fill="FFFFFF"/>
          </w:tcPr>
          <w:p w:rsidR="00D046DB" w:rsidRPr="00D046DB" w:rsidRDefault="00D046DB" w:rsidP="00D046DB">
            <w:pPr>
              <w:spacing w:before="120" w:after="120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r w:rsidRPr="00D046DB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The receiving institution</w:t>
            </w:r>
          </w:p>
          <w:p w:rsidR="00D046DB" w:rsidRPr="00D046DB" w:rsidRDefault="00D046DB" w:rsidP="00D046D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eastAsia="Times New Roman" w:hAnsi="Verdana" w:cs="Calibri"/>
                <w:sz w:val="20"/>
                <w:szCs w:val="20"/>
                <w:lang w:val="en-GB"/>
              </w:rPr>
            </w:pPr>
            <w:r w:rsidRPr="00D046DB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Name of the responsible person:</w:t>
            </w:r>
          </w:p>
          <w:p w:rsidR="00D046DB" w:rsidRPr="00D046DB" w:rsidRDefault="00D046DB" w:rsidP="00D046D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eastAsia="Times New Roman" w:hAnsi="Verdana" w:cs="Calibri"/>
                <w:color w:val="002060"/>
                <w:sz w:val="20"/>
                <w:szCs w:val="20"/>
                <w:lang w:val="en-GB"/>
              </w:rPr>
            </w:pPr>
            <w:r w:rsidRPr="00D046DB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 xml:space="preserve">Signature: </w:t>
            </w:r>
            <w:r w:rsidRPr="00D046DB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  <w:bookmarkStart w:id="0" w:name="_GoBack"/>
            <w:bookmarkEnd w:id="0"/>
            <w:r w:rsidRPr="00D046DB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  <w:t>Date:</w:t>
            </w:r>
            <w:r w:rsidRPr="00D046DB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:rsidR="00AC7B61" w:rsidRDefault="00AC7B61">
      <w:pPr>
        <w:spacing w:after="120"/>
        <w:rPr>
          <w:rFonts w:ascii="Verdana" w:hAnsi="Verdana" w:cs="Verdana"/>
          <w:b/>
          <w:bCs/>
          <w:color w:val="002060"/>
          <w:sz w:val="28"/>
          <w:szCs w:val="28"/>
          <w:lang w:val="es-ES"/>
        </w:rPr>
      </w:pPr>
    </w:p>
    <w:sectPr w:rsidR="00AC7B61" w:rsidSect="00AC7B61">
      <w:headerReference w:type="default" r:id="rId8"/>
      <w:footerReference w:type="default" r:id="rId9"/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61" w:rsidRDefault="00AC7B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C7B61" w:rsidRDefault="00AC7B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61" w:rsidRDefault="00AC7B61">
    <w:pPr>
      <w:pStyle w:val="Piedepgin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D046DB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</w:p>
  <w:p w:rsidR="00AC7B61" w:rsidRDefault="00AC7B61">
    <w:pPr>
      <w:pStyle w:val="FooterDate"/>
      <w:tabs>
        <w:tab w:val="clear" w:pos="9240"/>
        <w:tab w:val="right" w:pos="8789"/>
      </w:tabs>
      <w:ind w:right="-171"/>
      <w:rPr>
        <w:rFonts w:ascii="Times New Roman" w:hAnsi="Times New Roman" w:cs="Times New Roman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61" w:rsidRDefault="00AC7B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C7B61" w:rsidRDefault="00AC7B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Ind w:w="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AC7B61" w:rsidTr="0002026E">
      <w:trPr>
        <w:trHeight w:val="1843"/>
      </w:trPr>
      <w:tc>
        <w:tcPr>
          <w:tcW w:w="71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C7B61" w:rsidRDefault="0002026E" w:rsidP="0002026E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 w:cs="Verdana"/>
              <w:b/>
              <w:bCs/>
              <w:sz w:val="18"/>
              <w:szCs w:val="18"/>
              <w:lang w:val="en-GB"/>
            </w:rPr>
          </w:pPr>
          <w:r w:rsidRPr="0002026E">
            <w:rPr>
              <w:rFonts w:ascii="Calibri" w:eastAsia="Calibri" w:hAnsi="Calibri" w:cs="Times New Roman"/>
              <w:noProof/>
              <w:sz w:val="22"/>
              <w:szCs w:val="22"/>
              <w:lang w:val="es-ES" w:eastAsia="es-ES"/>
            </w:rPr>
            <w:drawing>
              <wp:inline distT="0" distB="0" distL="0" distR="0" wp14:anchorId="5769952B" wp14:editId="088C6C2A">
                <wp:extent cx="1304925" cy="1304925"/>
                <wp:effectExtent l="0" t="0" r="9525" b="0"/>
                <wp:docPr id="3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391" cy="13053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2" w:type="dxa"/>
          <w:tcBorders>
            <w:top w:val="nil"/>
            <w:left w:val="nil"/>
            <w:bottom w:val="nil"/>
            <w:right w:val="nil"/>
          </w:tcBorders>
        </w:tcPr>
        <w:p w:rsidR="00AC7B61" w:rsidRDefault="00AC7B61">
          <w:pPr>
            <w:pStyle w:val="ZDGName"/>
            <w:rPr>
              <w:lang w:val="en-GB"/>
            </w:rPr>
          </w:pPr>
        </w:p>
      </w:tc>
    </w:tr>
  </w:tbl>
  <w:p w:rsidR="00AC7B61" w:rsidRPr="0037180D" w:rsidRDefault="0002026E">
    <w:pPr>
      <w:pStyle w:val="Encabezado"/>
      <w:tabs>
        <w:tab w:val="clear" w:pos="8306"/>
      </w:tabs>
      <w:spacing w:after="0"/>
      <w:ind w:right="-743"/>
      <w:rPr>
        <w:rFonts w:asciiTheme="minorHAnsi" w:hAnsiTheme="minorHAnsi"/>
        <w:b/>
        <w:sz w:val="28"/>
        <w:szCs w:val="28"/>
        <w:lang w:val="en-GB"/>
      </w:rPr>
    </w:pPr>
    <w:r>
      <w:rPr>
        <w:rFonts w:asciiTheme="minorHAnsi" w:hAnsiTheme="minorHAnsi"/>
        <w:b/>
        <w:lang w:val="en-GB"/>
      </w:rPr>
      <w:tab/>
    </w:r>
    <w:r>
      <w:rPr>
        <w:rFonts w:asciiTheme="minorHAnsi" w:hAnsiTheme="minorHAnsi"/>
        <w:b/>
        <w:lang w:val="en-GB"/>
      </w:rPr>
      <w:tab/>
    </w:r>
    <w:r>
      <w:rPr>
        <w:rFonts w:asciiTheme="minorHAnsi" w:hAnsiTheme="minorHAnsi"/>
        <w:b/>
        <w:lang w:val="en-GB"/>
      </w:rPr>
      <w:tab/>
    </w:r>
    <w:r>
      <w:rPr>
        <w:rFonts w:asciiTheme="minorHAnsi" w:hAnsiTheme="minorHAnsi"/>
        <w:b/>
        <w:lang w:val="en-GB"/>
      </w:rPr>
      <w:tab/>
    </w:r>
    <w:r>
      <w:rPr>
        <w:rFonts w:asciiTheme="minorHAnsi" w:hAnsiTheme="minorHAnsi"/>
        <w:b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7586258"/>
    <w:lvl w:ilvl="0">
      <w:start w:val="1"/>
      <w:numFmt w:val="bullet"/>
      <w:pStyle w:val="NumPar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3"/>
    <w:multiLevelType w:val="singleLevel"/>
    <w:tmpl w:val="07F6EA3E"/>
    <w:lvl w:ilvl="0">
      <w:start w:val="1"/>
      <w:numFmt w:val="bullet"/>
      <w:pStyle w:val="Listaconnmeros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FFFFFF89"/>
    <w:multiLevelType w:val="singleLevel"/>
    <w:tmpl w:val="25EE5DA4"/>
    <w:lvl w:ilvl="0">
      <w:start w:val="1"/>
      <w:numFmt w:val="bullet"/>
      <w:pStyle w:val="Listaconvietas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9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5612617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17C4C44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4ED247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3DCE7BD2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9CEC7F1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/>
      </w:rPr>
    </w:lvl>
  </w:abstractNum>
  <w:abstractNum w:abstractNumId="12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3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4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5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/>
      </w:rPr>
    </w:lvl>
  </w:abstractNum>
  <w:abstractNum w:abstractNumId="16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17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A3A29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8F6C8B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D9841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3A815B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88234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7B88A7E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E20564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70CAF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19AAC8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F0443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2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02C09E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2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2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 w:cs="Times New Roman"/>
      </w:rPr>
    </w:lvl>
  </w:abstractNum>
  <w:abstractNum w:abstractNumId="26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/>
      </w:rPr>
    </w:lvl>
  </w:abstractNum>
  <w:abstractNum w:abstractNumId="27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/>
      </w:rPr>
    </w:lvl>
  </w:abstractNum>
  <w:abstractNum w:abstractNumId="28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6"/>
  </w:num>
  <w:num w:numId="5">
    <w:abstractNumId w:val="11"/>
  </w:num>
  <w:num w:numId="6">
    <w:abstractNumId w:val="15"/>
  </w:num>
  <w:num w:numId="7">
    <w:abstractNumId w:val="26"/>
  </w:num>
  <w:num w:numId="8">
    <w:abstractNumId w:val="27"/>
  </w:num>
  <w:num w:numId="9">
    <w:abstractNumId w:val="13"/>
  </w:num>
  <w:num w:numId="10">
    <w:abstractNumId w:val="25"/>
  </w:num>
  <w:num w:numId="11">
    <w:abstractNumId w:val="24"/>
  </w:num>
  <w:num w:numId="12">
    <w:abstractNumId w:val="19"/>
  </w:num>
  <w:num w:numId="13">
    <w:abstractNumId w:val="23"/>
  </w:num>
  <w:num w:numId="14">
    <w:abstractNumId w:val="10"/>
  </w:num>
  <w:num w:numId="15">
    <w:abstractNumId w:val="14"/>
  </w:num>
  <w:num w:numId="16">
    <w:abstractNumId w:val="8"/>
  </w:num>
  <w:num w:numId="17">
    <w:abstractNumId w:val="12"/>
  </w:num>
  <w:num w:numId="18">
    <w:abstractNumId w:val="28"/>
  </w:num>
  <w:num w:numId="19">
    <w:abstractNumId w:val="22"/>
  </w:num>
  <w:num w:numId="20">
    <w:abstractNumId w:val="9"/>
  </w:num>
  <w:num w:numId="21">
    <w:abstractNumId w:val="17"/>
  </w:num>
  <w:num w:numId="22">
    <w:abstractNumId w:val="18"/>
  </w:num>
  <w:num w:numId="23">
    <w:abstractNumId w:val="21"/>
  </w:num>
  <w:num w:numId="24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AC7B61"/>
    <w:rsid w:val="0002026E"/>
    <w:rsid w:val="001657AF"/>
    <w:rsid w:val="0037180D"/>
    <w:rsid w:val="00874201"/>
    <w:rsid w:val="00AC7B61"/>
    <w:rsid w:val="00B545AC"/>
    <w:rsid w:val="00D046DB"/>
    <w:rsid w:val="00E82EE0"/>
    <w:rsid w:val="00FA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line number" w:unhideWhenUsed="1"/>
    <w:lsdException w:name="page number" w:unhideWhenUsed="1"/>
    <w:lsdException w:name="Title" w:semiHidden="0" w:qFormat="1"/>
    <w:lsdException w:name="Subtitle" w:semiHidden="0" w:qFormat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pPr>
      <w:spacing w:after="240"/>
      <w:jc w:val="both"/>
    </w:pPr>
    <w:rPr>
      <w:rFonts w:ascii="Times New Roman" w:hAnsi="Times New Roman"/>
      <w:sz w:val="24"/>
      <w:szCs w:val="24"/>
      <w:lang w:val="fr-FR" w:eastAsia="en-US"/>
    </w:rPr>
  </w:style>
  <w:style w:type="paragraph" w:styleId="Ttulo1">
    <w:name w:val="heading 1"/>
    <w:basedOn w:val="Normal"/>
    <w:next w:val="Text1"/>
    <w:link w:val="Ttulo1Car"/>
    <w:uiPriority w:val="99"/>
    <w:qFormat/>
    <w:pPr>
      <w:keepNext/>
      <w:tabs>
        <w:tab w:val="num" w:pos="480"/>
      </w:tabs>
      <w:spacing w:before="240"/>
      <w:ind w:left="480" w:hanging="480"/>
      <w:outlineLvl w:val="0"/>
    </w:pPr>
    <w:rPr>
      <w:b/>
      <w:bCs/>
      <w:smallCaps/>
    </w:rPr>
  </w:style>
  <w:style w:type="paragraph" w:styleId="Ttulo2">
    <w:name w:val="heading 2"/>
    <w:basedOn w:val="Normal"/>
    <w:next w:val="Text2"/>
    <w:link w:val="Ttulo2Car"/>
    <w:uiPriority w:val="99"/>
    <w:qFormat/>
    <w:pPr>
      <w:keepNext/>
      <w:numPr>
        <w:ilvl w:val="1"/>
        <w:numId w:val="3"/>
      </w:numPr>
      <w:tabs>
        <w:tab w:val="clear" w:pos="926"/>
        <w:tab w:val="num" w:pos="1200"/>
      </w:tabs>
      <w:ind w:left="1200" w:hanging="720"/>
      <w:outlineLvl w:val="1"/>
    </w:pPr>
    <w:rPr>
      <w:b/>
      <w:bCs/>
    </w:rPr>
  </w:style>
  <w:style w:type="paragraph" w:styleId="Ttulo3">
    <w:name w:val="heading 3"/>
    <w:basedOn w:val="Normal"/>
    <w:next w:val="Text3"/>
    <w:link w:val="Ttulo3Car"/>
    <w:uiPriority w:val="99"/>
    <w:qFormat/>
    <w:pPr>
      <w:keepNext/>
      <w:numPr>
        <w:ilvl w:val="2"/>
        <w:numId w:val="3"/>
      </w:numPr>
      <w:tabs>
        <w:tab w:val="clear" w:pos="926"/>
        <w:tab w:val="num" w:pos="1920"/>
      </w:tabs>
      <w:ind w:left="1920" w:hanging="720"/>
      <w:outlineLvl w:val="2"/>
    </w:pPr>
    <w:rPr>
      <w:i/>
      <w:iCs/>
    </w:rPr>
  </w:style>
  <w:style w:type="paragraph" w:styleId="Ttulo4">
    <w:name w:val="heading 4"/>
    <w:basedOn w:val="Normal"/>
    <w:next w:val="Text4"/>
    <w:link w:val="Ttulo4Car"/>
    <w:uiPriority w:val="99"/>
    <w:qFormat/>
    <w:pPr>
      <w:keepNext/>
      <w:numPr>
        <w:ilvl w:val="3"/>
        <w:numId w:val="3"/>
      </w:numPr>
      <w:tabs>
        <w:tab w:val="clear" w:pos="926"/>
        <w:tab w:val="num" w:pos="1920"/>
      </w:tabs>
      <w:ind w:left="1920" w:hanging="720"/>
      <w:outlineLvl w:val="3"/>
    </w:pPr>
  </w:style>
  <w:style w:type="paragraph" w:styleId="Ttulo5">
    <w:name w:val="heading 5"/>
    <w:basedOn w:val="Normal"/>
    <w:next w:val="Normal"/>
    <w:link w:val="Ttulo5Car"/>
    <w:uiPriority w:val="99"/>
    <w:qFormat/>
    <w:pPr>
      <w:tabs>
        <w:tab w:val="num" w:pos="0"/>
      </w:tabs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pPr>
      <w:tabs>
        <w:tab w:val="num" w:pos="0"/>
      </w:tabs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pPr>
      <w:tabs>
        <w:tab w:val="num" w:pos="0"/>
      </w:tabs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pPr>
      <w:tabs>
        <w:tab w:val="num" w:pos="0"/>
      </w:tabs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pPr>
      <w:tabs>
        <w:tab w:val="num" w:pos="0"/>
      </w:tabs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Pr>
      <w:rFonts w:ascii="Times New Roman" w:hAnsi="Times New Roman"/>
      <w:b/>
      <w:bCs/>
      <w:smallCaps/>
      <w:sz w:val="24"/>
      <w:szCs w:val="24"/>
      <w:lang w:val="fr-FR" w:eastAsia="en-US"/>
    </w:rPr>
  </w:style>
  <w:style w:type="character" w:customStyle="1" w:styleId="Ttulo2Car">
    <w:name w:val="Título 2 Car"/>
    <w:basedOn w:val="Fuentedeprrafopredeter"/>
    <w:link w:val="Ttulo2"/>
    <w:uiPriority w:val="99"/>
    <w:rPr>
      <w:rFonts w:ascii="Times New Roman" w:hAnsi="Times New Roman"/>
      <w:b/>
      <w:bCs/>
      <w:sz w:val="24"/>
      <w:szCs w:val="24"/>
      <w:lang w:val="fr-FR" w:eastAsia="en-US"/>
    </w:rPr>
  </w:style>
  <w:style w:type="character" w:customStyle="1" w:styleId="Ttulo3Car">
    <w:name w:val="Título 3 Car"/>
    <w:basedOn w:val="Fuentedeprrafopredeter"/>
    <w:link w:val="Ttulo3"/>
    <w:uiPriority w:val="99"/>
    <w:rPr>
      <w:rFonts w:ascii="Times New Roman" w:hAnsi="Times New Roman"/>
      <w:i/>
      <w:iCs/>
      <w:sz w:val="24"/>
      <w:szCs w:val="24"/>
      <w:lang w:val="fr-FR" w:eastAsia="en-US"/>
    </w:rPr>
  </w:style>
  <w:style w:type="character" w:customStyle="1" w:styleId="Ttulo4Car">
    <w:name w:val="Título 4 Car"/>
    <w:basedOn w:val="Fuentedeprrafopredeter"/>
    <w:link w:val="Ttulo4"/>
    <w:uiPriority w:val="99"/>
    <w:rPr>
      <w:rFonts w:ascii="Times New Roman" w:hAnsi="Times New Roman"/>
      <w:sz w:val="24"/>
      <w:szCs w:val="24"/>
      <w:lang w:val="fr-FR" w:eastAsia="en-US"/>
    </w:rPr>
  </w:style>
  <w:style w:type="character" w:customStyle="1" w:styleId="Ttulo5Car">
    <w:name w:val="Título 5 Car"/>
    <w:basedOn w:val="Fuentedeprrafopredeter"/>
    <w:link w:val="Ttulo5"/>
    <w:uiPriority w:val="99"/>
    <w:rPr>
      <w:rFonts w:ascii="Times New Roman" w:hAnsi="Times New Roman" w:cs="Times New Roman"/>
      <w:b/>
      <w:bCs/>
      <w:i/>
      <w:iCs/>
      <w:sz w:val="26"/>
      <w:szCs w:val="26"/>
      <w:lang w:val="fr-FR" w:eastAsia="en-US"/>
    </w:rPr>
  </w:style>
  <w:style w:type="character" w:customStyle="1" w:styleId="Ttulo6Car">
    <w:name w:val="Título 6 Car"/>
    <w:basedOn w:val="Fuentedeprrafopredeter"/>
    <w:link w:val="Ttulo6"/>
    <w:uiPriority w:val="99"/>
    <w:rPr>
      <w:rFonts w:ascii="Times New Roman" w:hAnsi="Times New Roman" w:cs="Times New Roman"/>
      <w:b/>
      <w:bCs/>
      <w:lang w:val="fr-FR" w:eastAsia="en-US"/>
    </w:rPr>
  </w:style>
  <w:style w:type="character" w:customStyle="1" w:styleId="Ttulo7Car">
    <w:name w:val="Título 7 Car"/>
    <w:basedOn w:val="Fuentedeprrafopredeter"/>
    <w:link w:val="Ttulo7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character" w:customStyle="1" w:styleId="Ttulo8Car">
    <w:name w:val="Título 8 Car"/>
    <w:basedOn w:val="Fuentedeprrafopredeter"/>
    <w:link w:val="Ttulo8"/>
    <w:uiPriority w:val="99"/>
    <w:rPr>
      <w:rFonts w:ascii="Times New Roman" w:hAnsi="Times New Roman" w:cs="Times New Roman"/>
      <w:i/>
      <w:iCs/>
      <w:sz w:val="24"/>
      <w:szCs w:val="24"/>
      <w:lang w:val="fr-FR" w:eastAsia="en-US"/>
    </w:rPr>
  </w:style>
  <w:style w:type="character" w:customStyle="1" w:styleId="Ttulo9Car">
    <w:name w:val="Título 9 Car"/>
    <w:basedOn w:val="Fuentedeprrafopredeter"/>
    <w:link w:val="Ttulo9"/>
    <w:uiPriority w:val="99"/>
    <w:rPr>
      <w:rFonts w:ascii="Cambria" w:hAnsi="Cambria" w:cs="Cambria"/>
      <w:lang w:val="fr-FR" w:eastAsia="en-US"/>
    </w:rPr>
  </w:style>
  <w:style w:type="paragraph" w:customStyle="1" w:styleId="Text1">
    <w:name w:val="Text 1"/>
    <w:basedOn w:val="Normal"/>
    <w:uiPriority w:val="99"/>
    <w:pPr>
      <w:ind w:left="482"/>
    </w:pPr>
    <w:rPr>
      <w:rFonts w:cs="Times New Roman"/>
    </w:rPr>
  </w:style>
  <w:style w:type="paragraph" w:customStyle="1" w:styleId="Text2">
    <w:name w:val="Text 2"/>
    <w:basedOn w:val="Normal"/>
    <w:uiPriority w:val="99"/>
    <w:pPr>
      <w:tabs>
        <w:tab w:val="left" w:pos="2302"/>
      </w:tabs>
      <w:ind w:left="1202"/>
    </w:pPr>
    <w:rPr>
      <w:rFonts w:cs="Times New Roman"/>
    </w:rPr>
  </w:style>
  <w:style w:type="paragraph" w:customStyle="1" w:styleId="Text3">
    <w:name w:val="Text 3"/>
    <w:basedOn w:val="Normal"/>
    <w:uiPriority w:val="99"/>
    <w:pPr>
      <w:tabs>
        <w:tab w:val="left" w:pos="2302"/>
      </w:tabs>
      <w:ind w:left="1202"/>
    </w:pPr>
    <w:rPr>
      <w:rFonts w:cs="Times New Roman"/>
    </w:rPr>
  </w:style>
  <w:style w:type="paragraph" w:customStyle="1" w:styleId="Text4">
    <w:name w:val="Text 4"/>
    <w:basedOn w:val="Normal"/>
    <w:uiPriority w:val="99"/>
    <w:pPr>
      <w:tabs>
        <w:tab w:val="left" w:pos="2302"/>
      </w:tabs>
      <w:ind w:left="1202"/>
    </w:pPr>
    <w:rPr>
      <w:rFonts w:cs="Times New Roman"/>
    </w:rPr>
  </w:style>
  <w:style w:type="paragraph" w:customStyle="1" w:styleId="Address">
    <w:name w:val="Address"/>
    <w:basedOn w:val="Normal"/>
    <w:uiPriority w:val="99"/>
    <w:pPr>
      <w:spacing w:after="0"/>
      <w:jc w:val="left"/>
    </w:pPr>
    <w:rPr>
      <w:rFonts w:cs="Times New Roman"/>
    </w:rPr>
  </w:style>
  <w:style w:type="paragraph" w:customStyle="1" w:styleId="AddressTL">
    <w:name w:val="AddressTL"/>
    <w:basedOn w:val="Normal"/>
    <w:next w:val="Normal"/>
    <w:uiPriority w:val="99"/>
    <w:pPr>
      <w:spacing w:after="720"/>
      <w:jc w:val="left"/>
    </w:pPr>
    <w:rPr>
      <w:rFonts w:cs="Times New Roman"/>
    </w:rPr>
  </w:style>
  <w:style w:type="paragraph" w:customStyle="1" w:styleId="AddressTR">
    <w:name w:val="AddressTR"/>
    <w:basedOn w:val="Normal"/>
    <w:next w:val="Normal"/>
    <w:uiPriority w:val="99"/>
    <w:pPr>
      <w:spacing w:after="720"/>
      <w:ind w:left="5103"/>
      <w:jc w:val="left"/>
    </w:pPr>
    <w:rPr>
      <w:rFonts w:cs="Times New Roman"/>
    </w:rPr>
  </w:style>
  <w:style w:type="paragraph" w:styleId="Textodebloque">
    <w:name w:val="Block Text"/>
    <w:basedOn w:val="Normal"/>
    <w:uiPriority w:val="99"/>
    <w:pPr>
      <w:spacing w:after="120"/>
      <w:ind w:left="1440" w:right="1440"/>
    </w:pPr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  <w:rPr>
      <w:rFonts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independiente2">
    <w:name w:val="Body Text 2"/>
    <w:basedOn w:val="Normal"/>
    <w:link w:val="Textoindependiente2Car"/>
    <w:uiPriority w:val="99"/>
    <w:pPr>
      <w:spacing w:after="120" w:line="480" w:lineRule="auto"/>
    </w:pPr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independiente3">
    <w:name w:val="Body Text 3"/>
    <w:basedOn w:val="Normal"/>
    <w:link w:val="Textoindependiente3Car"/>
    <w:uiPriority w:val="99"/>
    <w:pPr>
      <w:spacing w:after="120"/>
    </w:pPr>
    <w:rPr>
      <w:rFonts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Pr>
      <w:rFonts w:ascii="Times New Roman" w:hAnsi="Times New Roman" w:cs="Times New Roman"/>
      <w:sz w:val="16"/>
      <w:szCs w:val="16"/>
      <w:lang w:val="fr-FR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angradetextonormal">
    <w:name w:val="Body Text Indent"/>
    <w:basedOn w:val="Normal"/>
    <w:link w:val="SangradetextonormalCar"/>
    <w:uiPriority w:val="99"/>
    <w:pPr>
      <w:spacing w:after="120"/>
      <w:ind w:left="283"/>
    </w:pPr>
    <w:rPr>
      <w:rFonts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angra2detindependiente">
    <w:name w:val="Body Text Indent 2"/>
    <w:basedOn w:val="Normal"/>
    <w:link w:val="Sangra2detindependienteCar"/>
    <w:uiPriority w:val="99"/>
    <w:pPr>
      <w:spacing w:after="120" w:line="480" w:lineRule="auto"/>
      <w:ind w:left="283"/>
    </w:pPr>
    <w:rPr>
      <w:rFonts w:cs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angra3detindependiente">
    <w:name w:val="Body Text Indent 3"/>
    <w:basedOn w:val="Normal"/>
    <w:link w:val="Sangra3detindependienteCar"/>
    <w:uiPriority w:val="99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Pr>
      <w:rFonts w:ascii="Times New Roman" w:hAnsi="Times New Roman" w:cs="Times New Roman"/>
      <w:sz w:val="16"/>
      <w:szCs w:val="16"/>
      <w:lang w:val="fr-FR" w:eastAsia="en-US"/>
    </w:rPr>
  </w:style>
  <w:style w:type="paragraph" w:styleId="Epgrafe">
    <w:name w:val="caption"/>
    <w:basedOn w:val="Normal"/>
    <w:next w:val="Normal"/>
    <w:uiPriority w:val="99"/>
    <w:qFormat/>
    <w:pPr>
      <w:spacing w:before="120" w:after="120"/>
    </w:pPr>
    <w:rPr>
      <w:rFonts w:cs="Times New Roman"/>
      <w:b/>
      <w:bCs/>
    </w:rPr>
  </w:style>
  <w:style w:type="paragraph" w:customStyle="1" w:styleId="ChapterTitle">
    <w:name w:val="ChapterTitle"/>
    <w:basedOn w:val="Normal"/>
    <w:next w:val="SectionTitle"/>
    <w:uiPriority w:val="99"/>
    <w:pPr>
      <w:keepNext/>
      <w:spacing w:after="480"/>
      <w:jc w:val="center"/>
    </w:pPr>
    <w:rPr>
      <w:rFonts w:cs="Times New Roman"/>
      <w:b/>
      <w:bCs/>
      <w:sz w:val="32"/>
      <w:szCs w:val="32"/>
    </w:rPr>
  </w:style>
  <w:style w:type="paragraph" w:customStyle="1" w:styleId="SectionTitle">
    <w:name w:val="SectionTitle"/>
    <w:basedOn w:val="Normal"/>
    <w:next w:val="Ttulo1"/>
    <w:uiPriority w:val="99"/>
    <w:pPr>
      <w:keepNext/>
      <w:spacing w:after="480"/>
      <w:jc w:val="center"/>
    </w:pPr>
    <w:rPr>
      <w:rFonts w:cs="Times New Roman"/>
      <w:b/>
      <w:bCs/>
      <w:smallCaps/>
      <w:sz w:val="28"/>
      <w:szCs w:val="28"/>
    </w:rPr>
  </w:style>
  <w:style w:type="paragraph" w:styleId="Cierre">
    <w:name w:val="Closing"/>
    <w:basedOn w:val="Normal"/>
    <w:link w:val="CierreCar"/>
    <w:uiPriority w:val="99"/>
    <w:pPr>
      <w:ind w:left="4252"/>
    </w:pPr>
    <w:rPr>
      <w:rFonts w:cs="Times New Roman"/>
    </w:rPr>
  </w:style>
  <w:style w:type="character" w:customStyle="1" w:styleId="CierreCar">
    <w:name w:val="Cierre Car"/>
    <w:basedOn w:val="Fuentedeprrafopredeter"/>
    <w:link w:val="Cierre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comentario">
    <w:name w:val="annotation text"/>
    <w:basedOn w:val="Normal"/>
    <w:link w:val="TextocomentarioCar"/>
    <w:uiPriority w:val="99"/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Times New Roman" w:hAnsi="Times New Roman" w:cs="Times New Roman"/>
      <w:lang w:val="fr-FR" w:eastAsia="en-US"/>
    </w:rPr>
  </w:style>
  <w:style w:type="paragraph" w:styleId="Fecha">
    <w:name w:val="Date"/>
    <w:basedOn w:val="Normal"/>
    <w:next w:val="References"/>
    <w:link w:val="FechaCar"/>
    <w:uiPriority w:val="99"/>
    <w:pPr>
      <w:spacing w:after="0"/>
      <w:ind w:left="5103" w:right="-567"/>
      <w:jc w:val="left"/>
    </w:pPr>
    <w:rPr>
      <w:rFonts w:cs="Times New Roman"/>
    </w:rPr>
  </w:style>
  <w:style w:type="character" w:customStyle="1" w:styleId="FechaCar">
    <w:name w:val="Fecha Car"/>
    <w:basedOn w:val="Fuentedeprrafopredeter"/>
    <w:link w:val="Fech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rFonts w:cs="Times New Roman"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Pr>
      <w:rFonts w:ascii="Times New Roman" w:hAnsi="Times New Roman" w:cs="Times New Roman"/>
      <w:sz w:val="2"/>
      <w:szCs w:val="2"/>
      <w:lang w:val="fr-FR" w:eastAsia="en-US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spacing w:before="1200" w:after="0"/>
      <w:jc w:val="left"/>
    </w:pPr>
    <w:rPr>
      <w:rFonts w:cs="Times New Roman"/>
    </w:rPr>
  </w:style>
  <w:style w:type="paragraph" w:customStyle="1" w:styleId="Enclosures">
    <w:name w:val="Enclosures"/>
    <w:basedOn w:val="Normal"/>
    <w:uiPriority w:val="99"/>
    <w:pPr>
      <w:keepNext/>
      <w:keepLines/>
      <w:tabs>
        <w:tab w:val="left" w:pos="5642"/>
      </w:tabs>
      <w:spacing w:before="480" w:after="0"/>
      <w:ind w:left="1191" w:hanging="1191"/>
      <w:jc w:val="left"/>
    </w:pPr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rPr>
      <w:rFonts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Pr>
      <w:rFonts w:ascii="Times New Roman" w:hAnsi="Times New Roman" w:cs="Times New Roman"/>
      <w:sz w:val="20"/>
      <w:szCs w:val="20"/>
      <w:lang w:val="fr-FR" w:eastAsia="en-US"/>
    </w:rPr>
  </w:style>
  <w:style w:type="paragraph" w:styleId="Direccinsobre">
    <w:name w:val="envelope address"/>
    <w:basedOn w:val="Normal"/>
    <w:uiPriority w:val="99"/>
    <w:pPr>
      <w:framePr w:w="7920" w:h="1980" w:hRule="exact" w:hSpace="180" w:wrap="auto" w:hAnchor="page" w:xAlign="center" w:yAlign="bottom"/>
      <w:spacing w:after="0"/>
    </w:pPr>
    <w:rPr>
      <w:rFonts w:cs="Times New Roman"/>
    </w:rPr>
  </w:style>
  <w:style w:type="paragraph" w:styleId="Remitedesobre">
    <w:name w:val="envelope return"/>
    <w:basedOn w:val="Normal"/>
    <w:uiPriority w:val="99"/>
    <w:pPr>
      <w:spacing w:after="0"/>
    </w:pPr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 w:cs="Arial"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" w:hAnsi="Arial" w:cs="Arial"/>
      <w:sz w:val="16"/>
      <w:szCs w:val="16"/>
      <w:lang w:val="fr-FR"/>
    </w:rPr>
  </w:style>
  <w:style w:type="paragraph" w:styleId="Textonotapie">
    <w:name w:val="footnote text"/>
    <w:basedOn w:val="Normal"/>
    <w:link w:val="TextonotapieCar"/>
    <w:uiPriority w:val="99"/>
    <w:pPr>
      <w:ind w:left="357" w:hanging="357"/>
    </w:pPr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rFonts w:cs="Times New Roman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hAnsi="Times New Roman" w:cs="Times New Roman"/>
      <w:sz w:val="24"/>
      <w:szCs w:val="24"/>
      <w:lang w:val="fr-FR"/>
    </w:rPr>
  </w:style>
  <w:style w:type="paragraph" w:styleId="ndice1">
    <w:name w:val="index 1"/>
    <w:basedOn w:val="Normal"/>
    <w:next w:val="Normal"/>
    <w:autoRedefine/>
    <w:uiPriority w:val="99"/>
    <w:pPr>
      <w:ind w:left="240" w:hanging="240"/>
    </w:pPr>
    <w:rPr>
      <w:rFonts w:cs="Times New Roman"/>
    </w:rPr>
  </w:style>
  <w:style w:type="paragraph" w:styleId="ndice2">
    <w:name w:val="index 2"/>
    <w:basedOn w:val="Normal"/>
    <w:next w:val="Normal"/>
    <w:autoRedefine/>
    <w:uiPriority w:val="99"/>
    <w:pPr>
      <w:ind w:left="480" w:hanging="240"/>
    </w:pPr>
    <w:rPr>
      <w:rFonts w:cs="Times New Roman"/>
    </w:rPr>
  </w:style>
  <w:style w:type="paragraph" w:styleId="ndice3">
    <w:name w:val="index 3"/>
    <w:basedOn w:val="Normal"/>
    <w:next w:val="Normal"/>
    <w:autoRedefine/>
    <w:uiPriority w:val="99"/>
    <w:pPr>
      <w:ind w:left="720" w:hanging="240"/>
    </w:pPr>
    <w:rPr>
      <w:rFonts w:cs="Times New Roman"/>
    </w:rPr>
  </w:style>
  <w:style w:type="paragraph" w:styleId="ndice4">
    <w:name w:val="index 4"/>
    <w:basedOn w:val="Normal"/>
    <w:next w:val="Normal"/>
    <w:autoRedefine/>
    <w:uiPriority w:val="99"/>
    <w:pPr>
      <w:ind w:left="960" w:hanging="240"/>
    </w:pPr>
    <w:rPr>
      <w:rFonts w:cs="Times New Roman"/>
    </w:rPr>
  </w:style>
  <w:style w:type="paragraph" w:styleId="ndice5">
    <w:name w:val="index 5"/>
    <w:basedOn w:val="Normal"/>
    <w:next w:val="Normal"/>
    <w:autoRedefine/>
    <w:uiPriority w:val="99"/>
    <w:pPr>
      <w:ind w:left="1200" w:hanging="240"/>
    </w:pPr>
    <w:rPr>
      <w:rFonts w:cs="Times New Roman"/>
    </w:rPr>
  </w:style>
  <w:style w:type="paragraph" w:styleId="ndice6">
    <w:name w:val="index 6"/>
    <w:basedOn w:val="Normal"/>
    <w:next w:val="Normal"/>
    <w:autoRedefine/>
    <w:uiPriority w:val="99"/>
    <w:pPr>
      <w:ind w:left="1440" w:hanging="240"/>
    </w:pPr>
    <w:rPr>
      <w:rFonts w:cs="Times New Roman"/>
    </w:rPr>
  </w:style>
  <w:style w:type="paragraph" w:styleId="ndice7">
    <w:name w:val="index 7"/>
    <w:basedOn w:val="Normal"/>
    <w:next w:val="Normal"/>
    <w:autoRedefine/>
    <w:uiPriority w:val="99"/>
    <w:pPr>
      <w:ind w:left="1680" w:hanging="240"/>
    </w:pPr>
    <w:rPr>
      <w:rFonts w:cs="Times New Roman"/>
    </w:rPr>
  </w:style>
  <w:style w:type="paragraph" w:styleId="ndice8">
    <w:name w:val="index 8"/>
    <w:basedOn w:val="Normal"/>
    <w:next w:val="Normal"/>
    <w:autoRedefine/>
    <w:uiPriority w:val="99"/>
    <w:pPr>
      <w:ind w:left="1920" w:hanging="240"/>
    </w:pPr>
    <w:rPr>
      <w:rFonts w:cs="Times New Roman"/>
    </w:rPr>
  </w:style>
  <w:style w:type="paragraph" w:styleId="ndice9">
    <w:name w:val="index 9"/>
    <w:basedOn w:val="Normal"/>
    <w:next w:val="Normal"/>
    <w:autoRedefine/>
    <w:uiPriority w:val="99"/>
    <w:pPr>
      <w:ind w:left="2160" w:hanging="240"/>
    </w:pPr>
    <w:rPr>
      <w:rFonts w:cs="Times New Roman"/>
    </w:rPr>
  </w:style>
  <w:style w:type="paragraph" w:styleId="Ttulodendice">
    <w:name w:val="index heading"/>
    <w:basedOn w:val="Normal"/>
    <w:next w:val="ndice1"/>
    <w:uiPriority w:val="99"/>
    <w:rPr>
      <w:rFonts w:ascii="Arial" w:hAnsi="Arial" w:cs="Arial"/>
      <w:b/>
      <w:bCs/>
    </w:rPr>
  </w:style>
  <w:style w:type="paragraph" w:styleId="Lista">
    <w:name w:val="List"/>
    <w:basedOn w:val="Normal"/>
    <w:uiPriority w:val="99"/>
    <w:pPr>
      <w:ind w:left="283" w:hanging="283"/>
    </w:pPr>
    <w:rPr>
      <w:rFonts w:cs="Times New Roman"/>
    </w:rPr>
  </w:style>
  <w:style w:type="paragraph" w:styleId="Lista2">
    <w:name w:val="List 2"/>
    <w:basedOn w:val="Normal"/>
    <w:uiPriority w:val="99"/>
    <w:pPr>
      <w:ind w:left="566" w:hanging="283"/>
    </w:pPr>
    <w:rPr>
      <w:rFonts w:cs="Times New Roman"/>
    </w:rPr>
  </w:style>
  <w:style w:type="paragraph" w:styleId="Lista3">
    <w:name w:val="List 3"/>
    <w:basedOn w:val="Normal"/>
    <w:uiPriority w:val="99"/>
    <w:pPr>
      <w:ind w:left="849" w:hanging="283"/>
    </w:pPr>
    <w:rPr>
      <w:rFonts w:cs="Times New Roman"/>
    </w:rPr>
  </w:style>
  <w:style w:type="paragraph" w:styleId="Lista4">
    <w:name w:val="List 4"/>
    <w:basedOn w:val="Normal"/>
    <w:uiPriority w:val="99"/>
    <w:pPr>
      <w:ind w:left="1132" w:hanging="283"/>
    </w:pPr>
    <w:rPr>
      <w:rFonts w:cs="Times New Roman"/>
    </w:rPr>
  </w:style>
  <w:style w:type="paragraph" w:styleId="Lista5">
    <w:name w:val="List 5"/>
    <w:basedOn w:val="Normal"/>
    <w:uiPriority w:val="99"/>
    <w:pPr>
      <w:ind w:left="1415" w:hanging="283"/>
    </w:pPr>
    <w:rPr>
      <w:rFonts w:cs="Times New Roman"/>
    </w:rPr>
  </w:style>
  <w:style w:type="paragraph" w:styleId="Listaconvietas">
    <w:name w:val="List Bullet"/>
    <w:basedOn w:val="Normal"/>
    <w:autoRedefine/>
    <w:uiPriority w:val="99"/>
    <w:pPr>
      <w:numPr>
        <w:numId w:val="4"/>
      </w:numPr>
    </w:pPr>
    <w:rPr>
      <w:rFonts w:cs="Times New Roman"/>
    </w:rPr>
  </w:style>
  <w:style w:type="paragraph" w:styleId="Listaconvietas2">
    <w:name w:val="List Bullet 2"/>
    <w:basedOn w:val="Text2"/>
    <w:autoRedefine/>
    <w:uiPriority w:val="99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autoRedefine/>
    <w:uiPriority w:val="99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autoRedefine/>
    <w:uiPriority w:val="99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uiPriority w:val="99"/>
    <w:pPr>
      <w:numPr>
        <w:numId w:val="1"/>
      </w:numPr>
      <w:tabs>
        <w:tab w:val="clear" w:pos="360"/>
        <w:tab w:val="num" w:pos="1492"/>
      </w:tabs>
      <w:ind w:left="1492"/>
    </w:pPr>
    <w:rPr>
      <w:rFonts w:cs="Times New Roman"/>
    </w:rPr>
  </w:style>
  <w:style w:type="paragraph" w:styleId="Continuarlista">
    <w:name w:val="List Continue"/>
    <w:basedOn w:val="Normal"/>
    <w:uiPriority w:val="99"/>
    <w:pPr>
      <w:spacing w:after="120"/>
      <w:ind w:left="283"/>
    </w:pPr>
    <w:rPr>
      <w:rFonts w:cs="Times New Roman"/>
    </w:rPr>
  </w:style>
  <w:style w:type="paragraph" w:styleId="Continuarlista2">
    <w:name w:val="List Continue 2"/>
    <w:basedOn w:val="Normal"/>
    <w:uiPriority w:val="99"/>
    <w:pPr>
      <w:spacing w:after="120"/>
      <w:ind w:left="566"/>
    </w:pPr>
    <w:rPr>
      <w:rFonts w:cs="Times New Roman"/>
    </w:rPr>
  </w:style>
  <w:style w:type="paragraph" w:styleId="Continuarlista3">
    <w:name w:val="List Continue 3"/>
    <w:basedOn w:val="Normal"/>
    <w:uiPriority w:val="99"/>
    <w:pPr>
      <w:spacing w:after="120"/>
      <w:ind w:left="849"/>
    </w:pPr>
    <w:rPr>
      <w:rFonts w:cs="Times New Roman"/>
    </w:rPr>
  </w:style>
  <w:style w:type="paragraph" w:styleId="Continuarlista4">
    <w:name w:val="List Continue 4"/>
    <w:basedOn w:val="Normal"/>
    <w:uiPriority w:val="99"/>
    <w:pPr>
      <w:spacing w:after="120"/>
      <w:ind w:left="1132"/>
    </w:pPr>
    <w:rPr>
      <w:rFonts w:cs="Times New Roman"/>
    </w:rPr>
  </w:style>
  <w:style w:type="paragraph" w:styleId="Continuarlista5">
    <w:name w:val="List Continue 5"/>
    <w:basedOn w:val="Normal"/>
    <w:uiPriority w:val="99"/>
    <w:pPr>
      <w:spacing w:after="120"/>
      <w:ind w:left="1415"/>
    </w:pPr>
    <w:rPr>
      <w:rFonts w:cs="Times New Roman"/>
    </w:rPr>
  </w:style>
  <w:style w:type="paragraph" w:styleId="Listaconnmeros">
    <w:name w:val="List Number"/>
    <w:basedOn w:val="Normal"/>
    <w:uiPriority w:val="99"/>
    <w:pPr>
      <w:numPr>
        <w:numId w:val="14"/>
      </w:numPr>
    </w:pPr>
    <w:rPr>
      <w:rFonts w:cs="Times New Roman"/>
    </w:rPr>
  </w:style>
  <w:style w:type="paragraph" w:styleId="Listaconnmeros2">
    <w:name w:val="List Number 2"/>
    <w:basedOn w:val="Text2"/>
    <w:uiPriority w:val="99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uiPriority w:val="99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uiPriority w:val="99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uiPriority w:val="99"/>
    <w:pPr>
      <w:numPr>
        <w:numId w:val="2"/>
      </w:numPr>
      <w:tabs>
        <w:tab w:val="clear" w:pos="643"/>
        <w:tab w:val="num" w:pos="1492"/>
      </w:tabs>
      <w:ind w:left="1492"/>
    </w:pPr>
    <w:rPr>
      <w:rFonts w:cs="Times New Roman"/>
    </w:rPr>
  </w:style>
  <w:style w:type="paragraph" w:styleId="Textomacro">
    <w:name w:val="macro"/>
    <w:link w:val="TextomacroC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rPr>
      <w:rFonts w:ascii="Courier New" w:hAnsi="Courier New" w:cs="Courier New"/>
      <w:lang w:val="en-GB" w:eastAsia="en-US"/>
    </w:rPr>
  </w:style>
  <w:style w:type="paragraph" w:styleId="Encabezadodemensaje">
    <w:name w:val="Message Header"/>
    <w:basedOn w:val="Normal"/>
    <w:link w:val="EncabezadodemensajeC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Pr>
      <w:rFonts w:ascii="Cambria" w:hAnsi="Cambria" w:cs="Cambria"/>
      <w:sz w:val="24"/>
      <w:szCs w:val="24"/>
      <w:shd w:val="pct20" w:color="auto" w:fill="auto"/>
      <w:lang w:val="fr-FR" w:eastAsia="en-US"/>
    </w:rPr>
  </w:style>
  <w:style w:type="paragraph" w:styleId="Sangranormal">
    <w:name w:val="Normal Indent"/>
    <w:basedOn w:val="Normal"/>
    <w:uiPriority w:val="99"/>
    <w:pPr>
      <w:ind w:left="720"/>
    </w:pPr>
    <w:rPr>
      <w:rFonts w:cs="Times New Roman"/>
      <w:lang w:eastAsia="es-ES"/>
    </w:rPr>
  </w:style>
  <w:style w:type="paragraph" w:styleId="Encabezadodenota">
    <w:name w:val="Note Heading"/>
    <w:basedOn w:val="Normal"/>
    <w:next w:val="Normal"/>
    <w:link w:val="EncabezadodenotaCar"/>
    <w:uiPriority w:val="99"/>
    <w:rPr>
      <w:rFonts w:cs="Times New Roman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customStyle="1" w:styleId="NoteHead">
    <w:name w:val="NoteHead"/>
    <w:basedOn w:val="Normal"/>
    <w:next w:val="Subject"/>
    <w:uiPriority w:val="99"/>
    <w:pPr>
      <w:spacing w:before="720" w:after="720"/>
      <w:jc w:val="center"/>
    </w:pPr>
    <w:rPr>
      <w:rFonts w:cs="Times New Roman"/>
      <w:b/>
      <w:bCs/>
      <w:smallCaps/>
    </w:rPr>
  </w:style>
  <w:style w:type="paragraph" w:customStyle="1" w:styleId="Subject">
    <w:name w:val="Subject"/>
    <w:basedOn w:val="Normal"/>
    <w:next w:val="Normal"/>
    <w:uiPriority w:val="99"/>
    <w:pPr>
      <w:spacing w:after="480"/>
      <w:ind w:left="1531" w:hanging="1531"/>
      <w:jc w:val="left"/>
    </w:pPr>
    <w:rPr>
      <w:rFonts w:cs="Times New Roman"/>
      <w:b/>
      <w:bCs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spacing w:before="720" w:after="720"/>
      <w:ind w:left="5104" w:hanging="3119"/>
      <w:jc w:val="left"/>
    </w:pPr>
    <w:rPr>
      <w:rFonts w:cs="Times New Roman"/>
      <w:b/>
      <w:bCs/>
      <w:smallCaps/>
    </w:rPr>
  </w:style>
  <w:style w:type="paragraph" w:customStyle="1" w:styleId="NumPar1">
    <w:name w:val="NumPar 1"/>
    <w:basedOn w:val="Ttulo1"/>
    <w:next w:val="Text1"/>
    <w:uiPriority w:val="99"/>
    <w:pPr>
      <w:keepNext w:val="0"/>
      <w:spacing w:before="0"/>
      <w:outlineLvl w:val="9"/>
    </w:pPr>
    <w:rPr>
      <w:rFonts w:cs="Times New Roman"/>
      <w:b w:val="0"/>
      <w:bCs w:val="0"/>
      <w:smallCaps w:val="0"/>
    </w:rPr>
  </w:style>
  <w:style w:type="paragraph" w:customStyle="1" w:styleId="NumPar2">
    <w:name w:val="NumPar 2"/>
    <w:basedOn w:val="Ttulo2"/>
    <w:next w:val="Text2"/>
    <w:uiPriority w:val="99"/>
    <w:pPr>
      <w:keepNext w:val="0"/>
      <w:outlineLvl w:val="9"/>
    </w:pPr>
    <w:rPr>
      <w:rFonts w:cs="Times New Roman"/>
      <w:b w:val="0"/>
      <w:bCs w:val="0"/>
    </w:rPr>
  </w:style>
  <w:style w:type="paragraph" w:customStyle="1" w:styleId="NumPar3">
    <w:name w:val="NumPar 3"/>
    <w:basedOn w:val="Ttulo3"/>
    <w:next w:val="Text3"/>
    <w:uiPriority w:val="99"/>
    <w:pPr>
      <w:keepNext w:val="0"/>
      <w:outlineLvl w:val="9"/>
    </w:pPr>
    <w:rPr>
      <w:rFonts w:cs="Times New Roman"/>
      <w:i w:val="0"/>
      <w:iCs w:val="0"/>
    </w:rPr>
  </w:style>
  <w:style w:type="paragraph" w:customStyle="1" w:styleId="NumPar4">
    <w:name w:val="NumPar 4"/>
    <w:basedOn w:val="Ttulo4"/>
    <w:next w:val="Text4"/>
    <w:uiPriority w:val="99"/>
    <w:pPr>
      <w:keepNext w:val="0"/>
      <w:outlineLvl w:val="9"/>
    </w:pPr>
    <w:rPr>
      <w:rFonts w:cs="Times New Roman"/>
    </w:rPr>
  </w:style>
  <w:style w:type="paragraph" w:customStyle="1" w:styleId="PartTitle">
    <w:name w:val="PartTitle"/>
    <w:basedOn w:val="Normal"/>
    <w:next w:val="ChapterTitle"/>
    <w:uiPriority w:val="99"/>
    <w:pPr>
      <w:keepNext/>
      <w:pageBreakBefore/>
      <w:spacing w:after="480"/>
      <w:jc w:val="center"/>
    </w:pPr>
    <w:rPr>
      <w:rFonts w:cs="Times New Roman"/>
      <w:b/>
      <w:bCs/>
      <w:sz w:val="36"/>
      <w:szCs w:val="36"/>
    </w:rPr>
  </w:style>
  <w:style w:type="paragraph" w:styleId="Textosinformato">
    <w:name w:val="Plain Text"/>
    <w:basedOn w:val="Normal"/>
    <w:link w:val="TextosinformatoCar"/>
    <w:uiPriority w:val="99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Pr>
      <w:rFonts w:ascii="Courier New" w:hAnsi="Courier New" w:cs="Courier New"/>
      <w:sz w:val="20"/>
      <w:szCs w:val="20"/>
      <w:lang w:val="fr-FR" w:eastAsia="en-US"/>
    </w:rPr>
  </w:style>
  <w:style w:type="paragraph" w:styleId="Saludo">
    <w:name w:val="Salutation"/>
    <w:basedOn w:val="Normal"/>
    <w:next w:val="Normal"/>
    <w:link w:val="SaludoCar"/>
    <w:uiPriority w:val="99"/>
    <w:rPr>
      <w:rFonts w:cs="Times New Roman"/>
    </w:rPr>
  </w:style>
  <w:style w:type="character" w:customStyle="1" w:styleId="SaludoCar">
    <w:name w:val="Saludo Car"/>
    <w:basedOn w:val="Fuentedeprrafopredeter"/>
    <w:link w:val="Saludo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Firma">
    <w:name w:val="Signature"/>
    <w:basedOn w:val="Normal"/>
    <w:next w:val="Enclosures"/>
    <w:link w:val="FirmaCar"/>
    <w:uiPriority w:val="99"/>
    <w:pPr>
      <w:tabs>
        <w:tab w:val="left" w:pos="5103"/>
      </w:tabs>
      <w:spacing w:before="1200" w:after="0"/>
      <w:ind w:left="5103"/>
      <w:jc w:val="center"/>
    </w:pPr>
    <w:rPr>
      <w:rFonts w:cs="Times New Roman"/>
    </w:rPr>
  </w:style>
  <w:style w:type="character" w:customStyle="1" w:styleId="FirmaCar">
    <w:name w:val="Firma Car"/>
    <w:basedOn w:val="Fuentedeprrafopredeter"/>
    <w:link w:val="Firm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ubttulo">
    <w:name w:val="Subtitle"/>
    <w:basedOn w:val="Normal"/>
    <w:link w:val="SubttuloC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ar">
    <w:name w:val="Subtítulo Car"/>
    <w:basedOn w:val="Fuentedeprrafopredeter"/>
    <w:link w:val="Subttulo"/>
    <w:uiPriority w:val="99"/>
    <w:rPr>
      <w:rFonts w:ascii="Cambria" w:hAnsi="Cambria" w:cs="Cambria"/>
      <w:sz w:val="24"/>
      <w:szCs w:val="24"/>
      <w:lang w:val="fr-FR" w:eastAsia="en-US"/>
    </w:rPr>
  </w:style>
  <w:style w:type="paragraph" w:customStyle="1" w:styleId="SubTitle1">
    <w:name w:val="SubTitle 1"/>
    <w:basedOn w:val="Normal"/>
    <w:next w:val="SubTitle2"/>
    <w:uiPriority w:val="99"/>
    <w:pPr>
      <w:jc w:val="center"/>
    </w:pPr>
    <w:rPr>
      <w:rFonts w:cs="Times New Roman"/>
      <w:b/>
      <w:bCs/>
      <w:sz w:val="40"/>
      <w:szCs w:val="40"/>
    </w:rPr>
  </w:style>
  <w:style w:type="paragraph" w:customStyle="1" w:styleId="SubTitle2">
    <w:name w:val="SubTitle 2"/>
    <w:basedOn w:val="Normal"/>
    <w:uiPriority w:val="99"/>
    <w:pPr>
      <w:jc w:val="center"/>
    </w:pPr>
    <w:rPr>
      <w:rFonts w:cs="Times New Roman"/>
      <w:b/>
      <w:bCs/>
      <w:sz w:val="32"/>
      <w:szCs w:val="32"/>
    </w:rPr>
  </w:style>
  <w:style w:type="paragraph" w:styleId="Textoconsangra">
    <w:name w:val="table of authorities"/>
    <w:basedOn w:val="Normal"/>
    <w:next w:val="Normal"/>
    <w:uiPriority w:val="99"/>
    <w:pPr>
      <w:ind w:left="240" w:hanging="240"/>
    </w:pPr>
    <w:rPr>
      <w:rFonts w:cs="Times New Roman"/>
    </w:rPr>
  </w:style>
  <w:style w:type="paragraph" w:styleId="Tabladeilustraciones">
    <w:name w:val="table of figures"/>
    <w:basedOn w:val="Normal"/>
    <w:next w:val="Normal"/>
    <w:uiPriority w:val="99"/>
    <w:pPr>
      <w:ind w:left="480" w:hanging="480"/>
    </w:pPr>
    <w:rPr>
      <w:rFonts w:cs="Times New Roman"/>
    </w:rPr>
  </w:style>
  <w:style w:type="paragraph" w:styleId="Ttulo">
    <w:name w:val="Title"/>
    <w:basedOn w:val="Normal"/>
    <w:next w:val="SubTitle1"/>
    <w:link w:val="TtuloCar"/>
    <w:uiPriority w:val="99"/>
    <w:qFormat/>
    <w:pPr>
      <w:spacing w:after="480"/>
      <w:jc w:val="center"/>
    </w:pPr>
    <w:rPr>
      <w:rFonts w:cs="Times New Roman"/>
      <w:b/>
      <w:bCs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99"/>
    <w:rPr>
      <w:rFonts w:ascii="Cambria" w:hAnsi="Cambria" w:cs="Cambria"/>
      <w:b/>
      <w:bCs/>
      <w:kern w:val="28"/>
      <w:sz w:val="32"/>
      <w:szCs w:val="32"/>
      <w:lang w:val="fr-FR" w:eastAsia="en-US"/>
    </w:rPr>
  </w:style>
  <w:style w:type="paragraph" w:styleId="Encabezadodelista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</w:rPr>
  </w:style>
  <w:style w:type="paragraph" w:styleId="TDC1">
    <w:name w:val="toc 1"/>
    <w:basedOn w:val="Normal"/>
    <w:next w:val="Normal"/>
    <w:autoRedefine/>
    <w:uiPriority w:val="99"/>
    <w:pPr>
      <w:tabs>
        <w:tab w:val="right" w:leader="dot" w:pos="8640"/>
      </w:tabs>
      <w:spacing w:before="120" w:after="120"/>
      <w:ind w:left="482" w:right="720" w:hanging="482"/>
    </w:pPr>
    <w:rPr>
      <w:rFonts w:cs="Times New Roman"/>
      <w:caps/>
    </w:rPr>
  </w:style>
  <w:style w:type="paragraph" w:styleId="TDC2">
    <w:name w:val="toc 2"/>
    <w:basedOn w:val="Normal"/>
    <w:next w:val="Normal"/>
    <w:autoRedefine/>
    <w:uiPriority w:val="99"/>
    <w:pPr>
      <w:tabs>
        <w:tab w:val="right" w:leader="dot" w:pos="8640"/>
      </w:tabs>
      <w:spacing w:before="60" w:after="60"/>
      <w:ind w:left="1077" w:right="720" w:hanging="595"/>
    </w:pPr>
    <w:rPr>
      <w:rFonts w:cs="Times New Roman"/>
    </w:rPr>
  </w:style>
  <w:style w:type="paragraph" w:styleId="TDC3">
    <w:name w:val="toc 3"/>
    <w:basedOn w:val="Normal"/>
    <w:next w:val="Normal"/>
    <w:autoRedefine/>
    <w:uiPriority w:val="99"/>
    <w:pPr>
      <w:tabs>
        <w:tab w:val="right" w:leader="dot" w:pos="8640"/>
      </w:tabs>
      <w:spacing w:before="60" w:after="60"/>
      <w:ind w:left="1916" w:right="720" w:hanging="839"/>
    </w:pPr>
    <w:rPr>
      <w:rFonts w:cs="Times New Roman"/>
    </w:rPr>
  </w:style>
  <w:style w:type="paragraph" w:styleId="TDC4">
    <w:name w:val="toc 4"/>
    <w:basedOn w:val="Normal"/>
    <w:next w:val="Normal"/>
    <w:autoRedefine/>
    <w:uiPriority w:val="99"/>
    <w:pPr>
      <w:tabs>
        <w:tab w:val="right" w:leader="dot" w:pos="8641"/>
      </w:tabs>
      <w:spacing w:before="60" w:after="60"/>
      <w:ind w:left="2880" w:right="720" w:hanging="964"/>
    </w:pPr>
    <w:rPr>
      <w:rFonts w:cs="Times New Roman"/>
    </w:rPr>
  </w:style>
  <w:style w:type="paragraph" w:styleId="TDC5">
    <w:name w:val="toc 5"/>
    <w:basedOn w:val="Normal"/>
    <w:next w:val="Normal"/>
    <w:autoRedefine/>
    <w:uiPriority w:val="99"/>
    <w:pPr>
      <w:tabs>
        <w:tab w:val="right" w:leader="dot" w:pos="8641"/>
      </w:tabs>
      <w:spacing w:before="240" w:after="120"/>
      <w:ind w:right="720"/>
    </w:pPr>
    <w:rPr>
      <w:rFonts w:cs="Times New Roman"/>
      <w:caps/>
    </w:rPr>
  </w:style>
  <w:style w:type="paragraph" w:styleId="TDC6">
    <w:name w:val="toc 6"/>
    <w:basedOn w:val="Normal"/>
    <w:next w:val="Normal"/>
    <w:autoRedefine/>
    <w:uiPriority w:val="99"/>
    <w:pPr>
      <w:ind w:left="1200"/>
    </w:pPr>
    <w:rPr>
      <w:rFonts w:cs="Times New Roman"/>
    </w:rPr>
  </w:style>
  <w:style w:type="paragraph" w:styleId="TDC7">
    <w:name w:val="toc 7"/>
    <w:basedOn w:val="Normal"/>
    <w:next w:val="Normal"/>
    <w:autoRedefine/>
    <w:uiPriority w:val="99"/>
    <w:pPr>
      <w:ind w:left="1440"/>
    </w:pPr>
    <w:rPr>
      <w:rFonts w:cs="Times New Roman"/>
    </w:rPr>
  </w:style>
  <w:style w:type="paragraph" w:styleId="TDC8">
    <w:name w:val="toc 8"/>
    <w:basedOn w:val="Normal"/>
    <w:next w:val="Normal"/>
    <w:autoRedefine/>
    <w:uiPriority w:val="99"/>
    <w:pPr>
      <w:ind w:left="1680"/>
    </w:pPr>
    <w:rPr>
      <w:rFonts w:cs="Times New Roman"/>
    </w:rPr>
  </w:style>
  <w:style w:type="paragraph" w:styleId="TDC9">
    <w:name w:val="toc 9"/>
    <w:basedOn w:val="Normal"/>
    <w:next w:val="Normal"/>
    <w:autoRedefine/>
    <w:uiPriority w:val="99"/>
    <w:pPr>
      <w:ind w:left="1920"/>
    </w:pPr>
    <w:rPr>
      <w:rFonts w:cs="Times New Roman"/>
    </w:rPr>
  </w:style>
  <w:style w:type="paragraph" w:customStyle="1" w:styleId="YReferences">
    <w:name w:val="YReferences"/>
    <w:basedOn w:val="Normal"/>
    <w:next w:val="Normal"/>
    <w:uiPriority w:val="99"/>
    <w:pPr>
      <w:spacing w:after="480"/>
      <w:ind w:left="1531" w:hanging="1531"/>
    </w:pPr>
    <w:rPr>
      <w:rFonts w:cs="Times New Roman"/>
    </w:rPr>
  </w:style>
  <w:style w:type="paragraph" w:customStyle="1" w:styleId="ListBullet1">
    <w:name w:val="List Bullet 1"/>
    <w:basedOn w:val="Text1"/>
    <w:uiPriority w:val="99"/>
    <w:pPr>
      <w:numPr>
        <w:numId w:val="5"/>
      </w:numPr>
    </w:pPr>
  </w:style>
  <w:style w:type="paragraph" w:customStyle="1" w:styleId="ListDash">
    <w:name w:val="List Dash"/>
    <w:basedOn w:val="Normal"/>
    <w:uiPriority w:val="99"/>
    <w:pPr>
      <w:numPr>
        <w:numId w:val="9"/>
      </w:numPr>
    </w:pPr>
    <w:rPr>
      <w:rFonts w:cs="Times New Roman"/>
    </w:rPr>
  </w:style>
  <w:style w:type="paragraph" w:customStyle="1" w:styleId="ListDash1">
    <w:name w:val="List Dash 1"/>
    <w:basedOn w:val="Text1"/>
    <w:uiPriority w:val="99"/>
    <w:pPr>
      <w:numPr>
        <w:numId w:val="10"/>
      </w:numPr>
    </w:pPr>
  </w:style>
  <w:style w:type="paragraph" w:customStyle="1" w:styleId="ListDash2">
    <w:name w:val="List Dash 2"/>
    <w:basedOn w:val="Text2"/>
    <w:uiPriority w:val="9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uiPriority w:val="9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uiPriority w:val="9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uiPriority w:val="99"/>
    <w:pPr>
      <w:numPr>
        <w:ilvl w:val="1"/>
        <w:numId w:val="14"/>
      </w:numPr>
    </w:pPr>
    <w:rPr>
      <w:rFonts w:cs="Times New Roman"/>
    </w:rPr>
  </w:style>
  <w:style w:type="paragraph" w:customStyle="1" w:styleId="ListNumberLevel3">
    <w:name w:val="List Number (Level 3)"/>
    <w:basedOn w:val="Normal"/>
    <w:uiPriority w:val="99"/>
    <w:pPr>
      <w:numPr>
        <w:ilvl w:val="2"/>
        <w:numId w:val="14"/>
      </w:numPr>
    </w:pPr>
    <w:rPr>
      <w:rFonts w:cs="Times New Roman"/>
    </w:rPr>
  </w:style>
  <w:style w:type="paragraph" w:customStyle="1" w:styleId="ListNumberLevel4">
    <w:name w:val="List Number (Level 4)"/>
    <w:basedOn w:val="Normal"/>
    <w:uiPriority w:val="99"/>
    <w:pPr>
      <w:numPr>
        <w:ilvl w:val="3"/>
        <w:numId w:val="14"/>
      </w:numPr>
    </w:pPr>
    <w:rPr>
      <w:rFonts w:cs="Times New Roman"/>
    </w:rPr>
  </w:style>
  <w:style w:type="paragraph" w:customStyle="1" w:styleId="ListNumber1">
    <w:name w:val="List Number 1"/>
    <w:basedOn w:val="Text1"/>
    <w:uiPriority w:val="99"/>
    <w:pPr>
      <w:numPr>
        <w:numId w:val="15"/>
      </w:numPr>
    </w:pPr>
  </w:style>
  <w:style w:type="paragraph" w:customStyle="1" w:styleId="ListNumber1Level2">
    <w:name w:val="List Number 1 (Level 2)"/>
    <w:basedOn w:val="Text1"/>
    <w:uiPriority w:val="9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uiPriority w:val="9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uiPriority w:val="9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uiPriority w:val="9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uiPriority w:val="9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uiPriority w:val="9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uiPriority w:val="9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uiPriority w:val="9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uiPriority w:val="9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uiPriority w:val="9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uiPriority w:val="9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uiPriority w:val="99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uiPriority w:val="99"/>
    <w:qFormat/>
    <w:pPr>
      <w:keepNext/>
      <w:spacing w:before="240"/>
      <w:jc w:val="center"/>
    </w:pPr>
    <w:rPr>
      <w:rFonts w:cs="Times New Roman"/>
      <w:b/>
      <w:bCs/>
    </w:rPr>
  </w:style>
  <w:style w:type="paragraph" w:customStyle="1" w:styleId="Contact">
    <w:name w:val="Contact"/>
    <w:basedOn w:val="Normal"/>
    <w:next w:val="Normal"/>
    <w:uiPriority w:val="99"/>
    <w:pPr>
      <w:spacing w:after="480"/>
      <w:ind w:left="567" w:hanging="567"/>
      <w:jc w:val="left"/>
    </w:pPr>
    <w:rPr>
      <w:rFonts w:cs="Times New Roman"/>
    </w:r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/>
      <w:ind w:right="85"/>
    </w:pPr>
    <w:rPr>
      <w:rFonts w:ascii="Arial" w:hAnsi="Arial" w:cs="Arial"/>
      <w:lang w:eastAsia="en-GB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basedOn w:val="Fuentedeprrafopredeter"/>
    <w:uiPriority w:val="99"/>
    <w:rPr>
      <w:rFonts w:ascii="Times New Roman" w:hAnsi="Times New Roman" w:cs="Times New Roman"/>
      <w:color w:val="0000FF"/>
      <w:u w:val="single"/>
    </w:rPr>
  </w:style>
  <w:style w:type="character" w:styleId="Refdenotaalpie">
    <w:name w:val="footnote reference"/>
    <w:basedOn w:val="Fuentedeprrafopredeter"/>
    <w:uiPriority w:val="99"/>
    <w:rPr>
      <w:rFonts w:ascii="Times New Roman" w:hAnsi="Times New Roman"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uiPriority w:val="99"/>
    <w:pPr>
      <w:jc w:val="center"/>
    </w:pPr>
    <w:rPr>
      <w:rFonts w:ascii="Verdana" w:hAnsi="Verdana" w:cs="Verdana"/>
      <w:b/>
      <w:bCs/>
      <w:sz w:val="28"/>
      <w:szCs w:val="28"/>
      <w:lang w:eastAsia="es-ES"/>
    </w:rPr>
  </w:style>
  <w:style w:type="paragraph" w:customStyle="1" w:styleId="Footerapproval">
    <w:name w:val="Footer approval"/>
    <w:basedOn w:val="Piedepgina"/>
    <w:uiPriority w:val="99"/>
    <w:pPr>
      <w:tabs>
        <w:tab w:val="left" w:pos="6804"/>
      </w:tabs>
    </w:pPr>
    <w:rPr>
      <w:rFonts w:ascii="Verdana" w:hAnsi="Verdana" w:cs="Verdana"/>
      <w:lang w:val="fr-BE"/>
    </w:rPr>
  </w:style>
  <w:style w:type="character" w:customStyle="1" w:styleId="DocumentTitleChar">
    <w:name w:val="Document Title Char"/>
    <w:uiPriority w:val="99"/>
    <w:rPr>
      <w:rFonts w:ascii="Verdana" w:hAnsi="Verdana" w:cs="Verdana"/>
      <w:b/>
      <w:bCs/>
      <w:sz w:val="28"/>
      <w:szCs w:val="28"/>
      <w:lang w:val="fr-FR"/>
    </w:rPr>
  </w:style>
  <w:style w:type="paragraph" w:customStyle="1" w:styleId="FooterDate">
    <w:name w:val="Footer Date"/>
    <w:basedOn w:val="Piedepgina"/>
    <w:uiPriority w:val="99"/>
    <w:pPr>
      <w:tabs>
        <w:tab w:val="right" w:pos="9240"/>
      </w:tabs>
    </w:pPr>
    <w:rPr>
      <w:rFonts w:ascii="Verdana" w:hAnsi="Verdana" w:cs="Verdana"/>
      <w:lang w:val="it-IT"/>
    </w:rPr>
  </w:style>
  <w:style w:type="character" w:customStyle="1" w:styleId="ApprovalfooterChar">
    <w:name w:val="Approval_footer Char"/>
    <w:basedOn w:val="PiedepginaCar"/>
    <w:uiPriority w:val="99"/>
    <w:rPr>
      <w:rFonts w:ascii="Arial" w:hAnsi="Arial" w:cs="Arial"/>
      <w:sz w:val="16"/>
      <w:szCs w:val="16"/>
      <w:lang w:val="fr-FR"/>
    </w:rPr>
  </w:style>
  <w:style w:type="paragraph" w:customStyle="1" w:styleId="PageNumber1">
    <w:name w:val="Page Number1"/>
    <w:basedOn w:val="Piedepgina"/>
    <w:uiPriority w:val="99"/>
    <w:pPr>
      <w:tabs>
        <w:tab w:val="right" w:pos="9240"/>
      </w:tabs>
      <w:ind w:right="-622"/>
    </w:pPr>
    <w:rPr>
      <w:rFonts w:ascii="Verdana" w:hAnsi="Verdana" w:cs="Verdana"/>
      <w:lang w:val="fr-BE"/>
    </w:rPr>
  </w:style>
  <w:style w:type="character" w:customStyle="1" w:styleId="FooterDateChar">
    <w:name w:val="Footer Date Char"/>
    <w:uiPriority w:val="99"/>
    <w:rPr>
      <w:rFonts w:ascii="Verdana" w:hAnsi="Verdana" w:cs="Verdana"/>
      <w:sz w:val="16"/>
      <w:szCs w:val="16"/>
      <w:lang w:val="it-IT"/>
    </w:rPr>
  </w:style>
  <w:style w:type="character" w:customStyle="1" w:styleId="PagenumberChar">
    <w:name w:val="Page number Char"/>
    <w:uiPriority w:val="99"/>
    <w:rPr>
      <w:rFonts w:ascii="Verdana" w:hAnsi="Verdana" w:cs="Verdana"/>
      <w:sz w:val="16"/>
      <w:szCs w:val="16"/>
      <w:lang w:val="fr-BE"/>
    </w:rPr>
  </w:style>
  <w:style w:type="paragraph" w:customStyle="1" w:styleId="DocumentSubtitle">
    <w:name w:val="Document Subtitle"/>
    <w:basedOn w:val="DocumentTitle"/>
    <w:uiPriority w:val="99"/>
    <w:rPr>
      <w:i/>
      <w:iCs/>
      <w:sz w:val="24"/>
      <w:szCs w:val="24"/>
    </w:rPr>
  </w:style>
  <w:style w:type="paragraph" w:customStyle="1" w:styleId="HeaderTitle">
    <w:name w:val="Header Title"/>
    <w:basedOn w:val="Normal"/>
    <w:uiPriority w:val="99"/>
    <w:pPr>
      <w:jc w:val="center"/>
    </w:pPr>
    <w:rPr>
      <w:rFonts w:ascii="Verdana" w:hAnsi="Verdana" w:cs="Verdana"/>
      <w:b/>
      <w:bCs/>
      <w:color w:val="808080"/>
      <w:sz w:val="18"/>
      <w:szCs w:val="18"/>
      <w:lang w:eastAsia="es-ES"/>
    </w:rPr>
  </w:style>
  <w:style w:type="character" w:customStyle="1" w:styleId="DocumentSubtitleChar">
    <w:name w:val="Document Subtitle Char"/>
    <w:uiPriority w:val="99"/>
    <w:rPr>
      <w:rFonts w:ascii="Verdana" w:hAnsi="Verdana" w:cs="Verdana"/>
      <w:b/>
      <w:bCs/>
      <w:i/>
      <w:iCs/>
      <w:sz w:val="24"/>
      <w:szCs w:val="24"/>
      <w:lang w:val="fr-FR"/>
    </w:rPr>
  </w:style>
  <w:style w:type="paragraph" w:customStyle="1" w:styleId="Bulletpoint1">
    <w:name w:val="Bullet point1"/>
    <w:basedOn w:val="Sangranormal"/>
    <w:uiPriority w:val="99"/>
    <w:pPr>
      <w:numPr>
        <w:numId w:val="20"/>
      </w:numPr>
      <w:spacing w:after="0"/>
      <w:ind w:left="600"/>
      <w:jc w:val="left"/>
    </w:pPr>
    <w:rPr>
      <w:rFonts w:ascii="Verdana" w:hAnsi="Verdana" w:cs="Verdana"/>
      <w:sz w:val="20"/>
      <w:szCs w:val="20"/>
    </w:rPr>
  </w:style>
  <w:style w:type="character" w:customStyle="1" w:styleId="HeaderTitleChar">
    <w:name w:val="Header Title Char"/>
    <w:uiPriority w:val="99"/>
    <w:rPr>
      <w:rFonts w:ascii="Verdana" w:hAnsi="Verdana" w:cs="Verdana"/>
      <w:b/>
      <w:bCs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uiPriority w:val="99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 w:cs="Verdana"/>
      <w:b/>
      <w:bCs/>
      <w:sz w:val="20"/>
      <w:szCs w:val="20"/>
      <w:u w:val="single"/>
      <w:lang w:eastAsia="es-ES"/>
    </w:rPr>
  </w:style>
  <w:style w:type="character" w:customStyle="1" w:styleId="NormalIndentChar">
    <w:name w:val="Normal Indent Char"/>
    <w:uiPriority w:val="99"/>
    <w:rPr>
      <w:sz w:val="24"/>
      <w:szCs w:val="24"/>
      <w:lang w:val="fr-FR"/>
    </w:rPr>
  </w:style>
  <w:style w:type="character" w:customStyle="1" w:styleId="Bulletpoint1Char">
    <w:name w:val="Bullet point1 Char"/>
    <w:basedOn w:val="NormalIndentChar"/>
    <w:uiPriority w:val="99"/>
    <w:rPr>
      <w:rFonts w:ascii="Times New Roman" w:hAnsi="Times New Roman" w:cs="Times New Roman"/>
      <w:sz w:val="24"/>
      <w:szCs w:val="24"/>
      <w:lang w:val="fr-FR"/>
    </w:rPr>
  </w:style>
  <w:style w:type="paragraph" w:customStyle="1" w:styleId="BulletPoint2">
    <w:name w:val="Bullet Point 2"/>
    <w:basedOn w:val="Sangranormal"/>
    <w:uiPriority w:val="99"/>
    <w:pPr>
      <w:numPr>
        <w:numId w:val="19"/>
      </w:numPr>
      <w:spacing w:after="0"/>
      <w:jc w:val="left"/>
    </w:pPr>
    <w:rPr>
      <w:rFonts w:ascii="Verdana" w:hAnsi="Verdana" w:cs="Verdana"/>
      <w:sz w:val="20"/>
      <w:szCs w:val="20"/>
      <w:lang w:eastAsia="en-US"/>
    </w:rPr>
  </w:style>
  <w:style w:type="character" w:customStyle="1" w:styleId="HeadingChar">
    <w:name w:val="Heading Char"/>
    <w:uiPriority w:val="99"/>
    <w:rPr>
      <w:rFonts w:ascii="Verdana" w:hAnsi="Verdana" w:cs="Verdana"/>
      <w:b/>
      <w:bCs/>
      <w:u w:val="single"/>
      <w:lang w:val="fr-FR"/>
    </w:rPr>
  </w:style>
  <w:style w:type="paragraph" w:customStyle="1" w:styleId="Body">
    <w:name w:val="Body"/>
    <w:basedOn w:val="Normal"/>
    <w:uiPriority w:val="99"/>
    <w:pPr>
      <w:spacing w:after="40"/>
      <w:jc w:val="left"/>
    </w:pPr>
    <w:rPr>
      <w:rFonts w:ascii="Verdana" w:hAnsi="Verdana" w:cs="Verdana"/>
      <w:sz w:val="20"/>
      <w:szCs w:val="20"/>
      <w:lang w:eastAsia="es-ES"/>
    </w:rPr>
  </w:style>
  <w:style w:type="character" w:customStyle="1" w:styleId="BulletPoint2Char">
    <w:name w:val="Bullet Point 2 Char"/>
    <w:uiPriority w:val="99"/>
    <w:rPr>
      <w:rFonts w:ascii="Verdana" w:hAnsi="Verdana" w:cs="Verdana"/>
      <w:lang w:val="fr-FR" w:eastAsia="en-US"/>
    </w:rPr>
  </w:style>
  <w:style w:type="paragraph" w:customStyle="1" w:styleId="Heading2">
    <w:name w:val="Heading2"/>
    <w:basedOn w:val="Body"/>
    <w:uiPriority w:val="99"/>
    <w:pPr>
      <w:spacing w:after="240"/>
    </w:pPr>
    <w:rPr>
      <w:b/>
      <w:bCs/>
      <w:i/>
      <w:iCs/>
    </w:rPr>
  </w:style>
  <w:style w:type="character" w:customStyle="1" w:styleId="BodyChar">
    <w:name w:val="Body Char"/>
    <w:uiPriority w:val="99"/>
    <w:rPr>
      <w:rFonts w:ascii="Verdana" w:hAnsi="Verdana" w:cs="Verdana"/>
      <w:lang w:val="fr-FR"/>
    </w:rPr>
  </w:style>
  <w:style w:type="character" w:customStyle="1" w:styleId="Heading2Char">
    <w:name w:val="Heading2 Char"/>
    <w:uiPriority w:val="99"/>
    <w:rPr>
      <w:rFonts w:ascii="Verdana" w:hAnsi="Verdana" w:cs="Verdana"/>
      <w:b/>
      <w:bCs/>
      <w:i/>
      <w:iCs/>
      <w:lang w:val="fr-FR"/>
    </w:rPr>
  </w:style>
  <w:style w:type="character" w:styleId="Refdecomentario">
    <w:name w:val="annotation reference"/>
    <w:basedOn w:val="Fuentedeprrafopredeter"/>
    <w:uiPriority w:val="99"/>
    <w:rPr>
      <w:rFonts w:ascii="Times New Roman" w:hAnsi="Times New Roman" w:cs="Times New Roman"/>
      <w:sz w:val="16"/>
      <w:szCs w:val="16"/>
    </w:rPr>
  </w:style>
  <w:style w:type="paragraph" w:customStyle="1" w:styleId="Body1">
    <w:name w:val="Body 1"/>
    <w:uiPriority w:val="99"/>
    <w:pPr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uiPriority w:val="99"/>
    <w:pPr>
      <w:tabs>
        <w:tab w:val="num" w:pos="1492"/>
      </w:tabs>
      <w:ind w:left="1492" w:hanging="360"/>
    </w:pPr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uiPriority w:val="99"/>
    <w:pPr>
      <w:tabs>
        <w:tab w:val="num" w:pos="480"/>
      </w:tabs>
      <w:ind w:left="480" w:hanging="480"/>
    </w:pPr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List0">
    <w:name w:val="List 0"/>
    <w:basedOn w:val="Normal"/>
    <w:uiPriority w:val="99"/>
    <w:pPr>
      <w:tabs>
        <w:tab w:val="num" w:pos="765"/>
      </w:tabs>
      <w:spacing w:after="0"/>
      <w:ind w:left="765" w:hanging="283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1">
    <w:name w:val="List 1"/>
    <w:basedOn w:val="Normal"/>
    <w:uiPriority w:val="99"/>
    <w:pPr>
      <w:tabs>
        <w:tab w:val="num" w:pos="1485"/>
      </w:tabs>
      <w:spacing w:after="0"/>
      <w:ind w:left="1485" w:hanging="283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21">
    <w:name w:val="List 21"/>
    <w:basedOn w:val="ImportWordListStyleDefinition1851018915"/>
    <w:uiPriority w:val="99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uiPriority w:val="99"/>
    <w:pPr>
      <w:tabs>
        <w:tab w:val="num" w:pos="1911"/>
      </w:tabs>
      <w:spacing w:after="0"/>
      <w:ind w:left="1911" w:hanging="709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41">
    <w:name w:val="List 41"/>
    <w:basedOn w:val="Normal"/>
    <w:uiPriority w:val="99"/>
    <w:pPr>
      <w:spacing w:after="0"/>
      <w:ind w:left="1080" w:hanging="360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51">
    <w:name w:val="List 51"/>
    <w:basedOn w:val="Normal"/>
    <w:uiPriority w:val="99"/>
    <w:pPr>
      <w:numPr>
        <w:numId w:val="21"/>
      </w:numPr>
      <w:spacing w:after="0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6">
    <w:name w:val="List 6"/>
    <w:basedOn w:val="Normal"/>
    <w:uiPriority w:val="99"/>
    <w:pPr>
      <w:numPr>
        <w:numId w:val="22"/>
      </w:numPr>
      <w:spacing w:after="0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7">
    <w:name w:val="List 7"/>
    <w:basedOn w:val="Normal"/>
    <w:uiPriority w:val="99"/>
    <w:pPr>
      <w:numPr>
        <w:numId w:val="23"/>
      </w:numPr>
      <w:spacing w:after="0"/>
      <w:jc w:val="left"/>
    </w:pPr>
    <w:rPr>
      <w:rFonts w:cs="Times New Roman"/>
      <w:sz w:val="20"/>
      <w:szCs w:val="20"/>
      <w:lang w:val="en-GB" w:eastAsia="en-GB"/>
    </w:rPr>
  </w:style>
  <w:style w:type="character" w:customStyle="1" w:styleId="WW8Num1z0">
    <w:name w:val="WW8Num1z0"/>
    <w:uiPriority w:val="99"/>
    <w:rPr>
      <w:rFonts w:ascii="Symbol" w:hAnsi="Symbol" w:cs="Symbol"/>
    </w:rPr>
  </w:style>
  <w:style w:type="character" w:customStyle="1" w:styleId="WW8Num2z0">
    <w:name w:val="WW8Num2z0"/>
    <w:uiPriority w:val="99"/>
    <w:rPr>
      <w:rFonts w:eastAsia="SimSun"/>
    </w:rPr>
  </w:style>
  <w:style w:type="character" w:customStyle="1" w:styleId="WW8Num3z0">
    <w:name w:val="WW8Num3z0"/>
    <w:uiPriority w:val="99"/>
    <w:rPr>
      <w:rFonts w:ascii="Wingdings" w:hAnsi="Wingdings" w:cs="Wingdings"/>
      <w:color w:val="auto"/>
    </w:rPr>
  </w:style>
  <w:style w:type="character" w:customStyle="1" w:styleId="WW8Num4z0">
    <w:name w:val="WW8Num4z0"/>
    <w:uiPriority w:val="99"/>
    <w:rPr>
      <w:rFonts w:ascii="Symbol" w:hAnsi="Symbol" w:cs="Symbol"/>
    </w:rPr>
  </w:style>
  <w:style w:type="character" w:customStyle="1" w:styleId="WW8Num5z0">
    <w:name w:val="WW8Num5z0"/>
    <w:uiPriority w:val="99"/>
    <w:rPr>
      <w:rFonts w:ascii="Wingdings" w:hAnsi="Wingdings" w:cs="Wingdings"/>
    </w:rPr>
  </w:style>
  <w:style w:type="character" w:customStyle="1" w:styleId="WW8Num6z0">
    <w:name w:val="WW8Num6z0"/>
    <w:uiPriority w:val="99"/>
    <w:rPr>
      <w:rFonts w:ascii="Symbol" w:hAnsi="Symbol" w:cs="Symbol"/>
    </w:rPr>
  </w:style>
  <w:style w:type="character" w:customStyle="1" w:styleId="WW8Num7z0">
    <w:name w:val="WW8Num7z0"/>
    <w:uiPriority w:val="99"/>
    <w:rPr>
      <w:rFonts w:ascii="Symbol" w:hAnsi="Symbol" w:cs="Symbol"/>
    </w:rPr>
  </w:style>
  <w:style w:type="character" w:customStyle="1" w:styleId="DefaultParagraphFont1">
    <w:name w:val="Default Paragraph Font1"/>
    <w:uiPriority w:val="99"/>
  </w:style>
  <w:style w:type="character" w:customStyle="1" w:styleId="Absatz-Standardschriftart1">
    <w:name w:val="Absatz-Standardschriftart1"/>
    <w:uiPriority w:val="99"/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9z0">
    <w:name w:val="WW8Num9z0"/>
    <w:uiPriority w:val="99"/>
    <w:rPr>
      <w:rFonts w:ascii="Symbol" w:hAnsi="Symbol" w:cs="Symbol"/>
    </w:rPr>
  </w:style>
  <w:style w:type="character" w:customStyle="1" w:styleId="WW8Num12z0">
    <w:name w:val="WW8Num12z0"/>
    <w:uiPriority w:val="99"/>
    <w:rPr>
      <w:rFonts w:ascii="Symbol" w:hAnsi="Symbol" w:cs="Symbol"/>
    </w:rPr>
  </w:style>
  <w:style w:type="character" w:customStyle="1" w:styleId="WW8Num12z1">
    <w:name w:val="WW8Num12z1"/>
    <w:uiPriority w:val="99"/>
    <w:rPr>
      <w:rFonts w:ascii="Courier New" w:hAnsi="Courier New" w:cs="Courier New"/>
    </w:rPr>
  </w:style>
  <w:style w:type="character" w:customStyle="1" w:styleId="WW8Num12z2">
    <w:name w:val="WW8Num12z2"/>
    <w:uiPriority w:val="99"/>
    <w:rPr>
      <w:rFonts w:ascii="Wingdings" w:hAnsi="Wingdings" w:cs="Wingdings"/>
    </w:rPr>
  </w:style>
  <w:style w:type="character" w:customStyle="1" w:styleId="WW8Num14z0">
    <w:name w:val="WW8Num14z0"/>
    <w:uiPriority w:val="99"/>
    <w:rPr>
      <w:rFonts w:ascii="Symbol" w:hAnsi="Symbol" w:cs="Symbol"/>
    </w:rPr>
  </w:style>
  <w:style w:type="character" w:customStyle="1" w:styleId="WW8Num14z1">
    <w:name w:val="WW8Num14z1"/>
    <w:uiPriority w:val="99"/>
    <w:rPr>
      <w:rFonts w:ascii="Arial" w:eastAsia="SimSun" w:hAnsi="Arial" w:cs="Arial"/>
    </w:rPr>
  </w:style>
  <w:style w:type="character" w:customStyle="1" w:styleId="WW8Num14z2">
    <w:name w:val="WW8Num14z2"/>
    <w:uiPriority w:val="99"/>
    <w:rPr>
      <w:rFonts w:ascii="Wingdings" w:hAnsi="Wingdings" w:cs="Wingdings"/>
    </w:rPr>
  </w:style>
  <w:style w:type="character" w:customStyle="1" w:styleId="WW-DefaultParagraphFont">
    <w:name w:val="WW-Default Paragraph Font"/>
    <w:uiPriority w:val="99"/>
  </w:style>
  <w:style w:type="character" w:customStyle="1" w:styleId="WW8Num1z1">
    <w:name w:val="WW8Num1z1"/>
    <w:uiPriority w:val="99"/>
    <w:rPr>
      <w:rFonts w:ascii="Courier New" w:hAnsi="Courier New" w:cs="Courier New"/>
    </w:rPr>
  </w:style>
  <w:style w:type="character" w:customStyle="1" w:styleId="WW8Num1z2">
    <w:name w:val="WW8Num1z2"/>
    <w:uiPriority w:val="99"/>
    <w:rPr>
      <w:rFonts w:ascii="Wingdings" w:hAnsi="Wingdings" w:cs="Wingdings"/>
    </w:rPr>
  </w:style>
  <w:style w:type="character" w:customStyle="1" w:styleId="WW8Num3z1">
    <w:name w:val="WW8Num3z1"/>
    <w:uiPriority w:val="99"/>
    <w:rPr>
      <w:rFonts w:ascii="Courier New" w:hAnsi="Courier New" w:cs="Courier New"/>
    </w:rPr>
  </w:style>
  <w:style w:type="character" w:customStyle="1" w:styleId="WW8Num3z2">
    <w:name w:val="WW8Num3z2"/>
    <w:uiPriority w:val="99"/>
    <w:rPr>
      <w:rFonts w:ascii="Wingdings" w:hAnsi="Wingdings" w:cs="Wingdings"/>
    </w:rPr>
  </w:style>
  <w:style w:type="character" w:customStyle="1" w:styleId="WW8Num3z3">
    <w:name w:val="WW8Num3z3"/>
    <w:uiPriority w:val="99"/>
    <w:rPr>
      <w:rFonts w:ascii="Symbol" w:hAnsi="Symbol" w:cs="Symbol"/>
    </w:rPr>
  </w:style>
  <w:style w:type="character" w:customStyle="1" w:styleId="WW8Num4z1">
    <w:name w:val="WW8Num4z1"/>
    <w:uiPriority w:val="99"/>
    <w:rPr>
      <w:rFonts w:ascii="Courier New" w:hAnsi="Courier New" w:cs="Courier New"/>
    </w:rPr>
  </w:style>
  <w:style w:type="character" w:customStyle="1" w:styleId="WW8Num4z2">
    <w:name w:val="WW8Num4z2"/>
    <w:uiPriority w:val="99"/>
    <w:rPr>
      <w:rFonts w:ascii="Wingdings" w:hAnsi="Wingdings" w:cs="Wingdings"/>
    </w:rPr>
  </w:style>
  <w:style w:type="character" w:customStyle="1" w:styleId="WW8Num5z1">
    <w:name w:val="WW8Num5z1"/>
    <w:uiPriority w:val="99"/>
    <w:rPr>
      <w:rFonts w:ascii="Courier New" w:hAnsi="Courier New" w:cs="Courier New"/>
    </w:rPr>
  </w:style>
  <w:style w:type="character" w:customStyle="1" w:styleId="WW8Num5z3">
    <w:name w:val="WW8Num5z3"/>
    <w:uiPriority w:val="99"/>
    <w:rPr>
      <w:rFonts w:ascii="Symbol" w:hAnsi="Symbol" w:cs="Symbol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uiPriority w:val="99"/>
    <w:rPr>
      <w:rFonts w:ascii="Wingdings" w:hAnsi="Wingdings" w:cs="Wingdings"/>
    </w:rPr>
  </w:style>
  <w:style w:type="character" w:customStyle="1" w:styleId="WW8Num7z1">
    <w:name w:val="WW8Num7z1"/>
    <w:uiPriority w:val="99"/>
    <w:rPr>
      <w:rFonts w:ascii="Courier New" w:hAnsi="Courier New" w:cs="Courier New"/>
    </w:rPr>
  </w:style>
  <w:style w:type="character" w:customStyle="1" w:styleId="WW8Num7z2">
    <w:name w:val="WW8Num7z2"/>
    <w:uiPriority w:val="99"/>
    <w:rPr>
      <w:rFonts w:ascii="Wingdings" w:hAnsi="Wingdings" w:cs="Wingdings"/>
    </w:rPr>
  </w:style>
  <w:style w:type="character" w:customStyle="1" w:styleId="WW8Num8z1">
    <w:name w:val="WW8Num8z1"/>
    <w:uiPriority w:val="99"/>
    <w:rPr>
      <w:rFonts w:ascii="Courier New" w:hAnsi="Courier New" w:cs="Courier New"/>
    </w:rPr>
  </w:style>
  <w:style w:type="character" w:customStyle="1" w:styleId="WW8Num8z2">
    <w:name w:val="WW8Num8z2"/>
    <w:uiPriority w:val="99"/>
    <w:rPr>
      <w:rFonts w:ascii="Wingdings" w:hAnsi="Wingdings" w:cs="Wingdings"/>
    </w:rPr>
  </w:style>
  <w:style w:type="character" w:customStyle="1" w:styleId="WW8Num9z1">
    <w:name w:val="WW8Num9z1"/>
    <w:uiPriority w:val="99"/>
    <w:rPr>
      <w:rFonts w:ascii="Courier New" w:hAnsi="Courier New" w:cs="Courier New"/>
    </w:rPr>
  </w:style>
  <w:style w:type="character" w:customStyle="1" w:styleId="WW8Num9z2">
    <w:name w:val="WW8Num9z2"/>
    <w:uiPriority w:val="99"/>
    <w:rPr>
      <w:rFonts w:ascii="Wingdings" w:hAnsi="Wingdings" w:cs="Wingdings"/>
    </w:rPr>
  </w:style>
  <w:style w:type="character" w:customStyle="1" w:styleId="WW8Num11z0">
    <w:name w:val="WW8Num11z0"/>
    <w:uiPriority w:val="99"/>
    <w:rPr>
      <w:rFonts w:ascii="Symbol" w:hAnsi="Symbol" w:cs="Symbol"/>
    </w:rPr>
  </w:style>
  <w:style w:type="character" w:customStyle="1" w:styleId="WW8Num11z1">
    <w:name w:val="WW8Num11z1"/>
    <w:uiPriority w:val="99"/>
    <w:rPr>
      <w:rFonts w:ascii="Courier New" w:hAnsi="Courier New" w:cs="Courier New"/>
    </w:rPr>
  </w:style>
  <w:style w:type="character" w:customStyle="1" w:styleId="WW8Num11z2">
    <w:name w:val="WW8Num11z2"/>
    <w:uiPriority w:val="99"/>
    <w:rPr>
      <w:rFonts w:ascii="Wingdings" w:hAnsi="Wingdings" w:cs="Wingdings"/>
    </w:rPr>
  </w:style>
  <w:style w:type="character" w:customStyle="1" w:styleId="WW8Num13z0">
    <w:name w:val="WW8Num13z0"/>
    <w:uiPriority w:val="99"/>
    <w:rPr>
      <w:rFonts w:ascii="Wingdings" w:hAnsi="Wingdings" w:cs="Wingdings"/>
    </w:rPr>
  </w:style>
  <w:style w:type="character" w:customStyle="1" w:styleId="WW8Num13z1">
    <w:name w:val="WW8Num13z1"/>
    <w:uiPriority w:val="99"/>
    <w:rPr>
      <w:rFonts w:ascii="Courier New" w:hAnsi="Courier New" w:cs="Courier New"/>
    </w:rPr>
  </w:style>
  <w:style w:type="character" w:customStyle="1" w:styleId="WW8Num13z3">
    <w:name w:val="WW8Num13z3"/>
    <w:uiPriority w:val="99"/>
    <w:rPr>
      <w:rFonts w:ascii="Symbol" w:hAnsi="Symbol" w:cs="Symbol"/>
    </w:rPr>
  </w:style>
  <w:style w:type="character" w:customStyle="1" w:styleId="WW8Num14z4">
    <w:name w:val="WW8Num14z4"/>
    <w:uiPriority w:val="99"/>
    <w:rPr>
      <w:rFonts w:ascii="Courier New" w:hAnsi="Courier New" w:cs="Courier New"/>
    </w:rPr>
  </w:style>
  <w:style w:type="character" w:customStyle="1" w:styleId="WW8Num15z0">
    <w:name w:val="WW8Num15z0"/>
    <w:uiPriority w:val="99"/>
    <w:rPr>
      <w:rFonts w:ascii="Arial" w:hAnsi="Arial" w:cs="Arial"/>
    </w:rPr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8Num16z1">
    <w:name w:val="WW8Num16z1"/>
    <w:uiPriority w:val="99"/>
    <w:rPr>
      <w:rFonts w:ascii="Courier New" w:hAnsi="Courier New" w:cs="Courier New"/>
    </w:rPr>
  </w:style>
  <w:style w:type="character" w:customStyle="1" w:styleId="WW8Num16z2">
    <w:name w:val="WW8Num16z2"/>
    <w:uiPriority w:val="99"/>
    <w:rPr>
      <w:rFonts w:ascii="Wingdings" w:hAnsi="Wingdings" w:cs="Wingdings"/>
    </w:rPr>
  </w:style>
  <w:style w:type="character" w:customStyle="1" w:styleId="WW8Num17z0">
    <w:name w:val="WW8Num17z0"/>
    <w:uiPriority w:val="99"/>
    <w:rPr>
      <w:rFonts w:ascii="Wingdings" w:hAnsi="Wingdings" w:cs="Wingdings"/>
    </w:rPr>
  </w:style>
  <w:style w:type="character" w:customStyle="1" w:styleId="WW8Num17z1">
    <w:name w:val="WW8Num17z1"/>
    <w:uiPriority w:val="99"/>
    <w:rPr>
      <w:rFonts w:ascii="Courier New" w:hAnsi="Courier New" w:cs="Courier New"/>
    </w:rPr>
  </w:style>
  <w:style w:type="character" w:customStyle="1" w:styleId="WW8Num17z3">
    <w:name w:val="WW8Num17z3"/>
    <w:uiPriority w:val="99"/>
    <w:rPr>
      <w:rFonts w:ascii="Symbol" w:hAnsi="Symbol" w:cs="Symbol"/>
    </w:rPr>
  </w:style>
  <w:style w:type="character" w:customStyle="1" w:styleId="WW8Num19z0">
    <w:name w:val="WW8Num19z0"/>
    <w:uiPriority w:val="99"/>
    <w:rPr>
      <w:rFonts w:ascii="Symbol" w:hAnsi="Symbol" w:cs="Symbol"/>
    </w:rPr>
  </w:style>
  <w:style w:type="character" w:customStyle="1" w:styleId="WW8Num19z1">
    <w:name w:val="WW8Num19z1"/>
    <w:uiPriority w:val="99"/>
    <w:rPr>
      <w:rFonts w:ascii="Courier New" w:hAnsi="Courier New" w:cs="Courier New"/>
    </w:rPr>
  </w:style>
  <w:style w:type="character" w:customStyle="1" w:styleId="WW8Num19z2">
    <w:name w:val="WW8Num19z2"/>
    <w:uiPriority w:val="99"/>
    <w:rPr>
      <w:rFonts w:ascii="Wingdings" w:hAnsi="Wingdings" w:cs="Wingdings"/>
    </w:rPr>
  </w:style>
  <w:style w:type="character" w:customStyle="1" w:styleId="WW8Num20z0">
    <w:name w:val="WW8Num20z0"/>
    <w:uiPriority w:val="99"/>
    <w:rPr>
      <w:b/>
      <w:bCs/>
    </w:rPr>
  </w:style>
  <w:style w:type="character" w:customStyle="1" w:styleId="WW8Num22z0">
    <w:name w:val="WW8Num22z0"/>
    <w:uiPriority w:val="99"/>
    <w:rPr>
      <w:rFonts w:ascii="Symbol" w:hAnsi="Symbol" w:cs="Symbol"/>
    </w:rPr>
  </w:style>
  <w:style w:type="character" w:customStyle="1" w:styleId="WW8Num22z1">
    <w:name w:val="WW8Num22z1"/>
    <w:uiPriority w:val="99"/>
    <w:rPr>
      <w:rFonts w:ascii="Courier New" w:hAnsi="Courier New" w:cs="Courier New"/>
    </w:rPr>
  </w:style>
  <w:style w:type="character" w:customStyle="1" w:styleId="WW8Num22z2">
    <w:name w:val="WW8Num22z2"/>
    <w:uiPriority w:val="99"/>
    <w:rPr>
      <w:rFonts w:ascii="Wingdings" w:hAnsi="Wingdings" w:cs="Wingdings"/>
    </w:rPr>
  </w:style>
  <w:style w:type="character" w:customStyle="1" w:styleId="WW8Num23z0">
    <w:name w:val="WW8Num23z0"/>
    <w:uiPriority w:val="99"/>
    <w:rPr>
      <w:rFonts w:ascii="Symbol" w:hAnsi="Symbol" w:cs="Symbol"/>
    </w:rPr>
  </w:style>
  <w:style w:type="character" w:customStyle="1" w:styleId="WW8Num23z1">
    <w:name w:val="WW8Num23z1"/>
    <w:uiPriority w:val="99"/>
    <w:rPr>
      <w:rFonts w:ascii="Courier New" w:hAnsi="Courier New" w:cs="Courier New"/>
    </w:rPr>
  </w:style>
  <w:style w:type="character" w:customStyle="1" w:styleId="WW8Num23z2">
    <w:name w:val="WW8Num23z2"/>
    <w:uiPriority w:val="99"/>
    <w:rPr>
      <w:rFonts w:ascii="Wingdings" w:hAnsi="Wingdings" w:cs="Wingdings"/>
    </w:rPr>
  </w:style>
  <w:style w:type="character" w:customStyle="1" w:styleId="WW8Num24z0">
    <w:name w:val="WW8Num24z0"/>
    <w:uiPriority w:val="99"/>
    <w:rPr>
      <w:rFonts w:ascii="Arial" w:eastAsia="SimSun" w:hAnsi="Arial" w:cs="Arial"/>
    </w:rPr>
  </w:style>
  <w:style w:type="character" w:customStyle="1" w:styleId="WW8Num24z1">
    <w:name w:val="WW8Num24z1"/>
    <w:uiPriority w:val="99"/>
    <w:rPr>
      <w:rFonts w:ascii="Courier New" w:hAnsi="Courier New" w:cs="Courier New"/>
    </w:rPr>
  </w:style>
  <w:style w:type="character" w:customStyle="1" w:styleId="WW8Num24z2">
    <w:name w:val="WW8Num24z2"/>
    <w:uiPriority w:val="99"/>
    <w:rPr>
      <w:rFonts w:ascii="Wingdings" w:hAnsi="Wingdings" w:cs="Wingdings"/>
    </w:rPr>
  </w:style>
  <w:style w:type="character" w:customStyle="1" w:styleId="WW8Num24z3">
    <w:name w:val="WW8Num24z3"/>
    <w:uiPriority w:val="99"/>
    <w:rPr>
      <w:rFonts w:ascii="Symbol" w:hAnsi="Symbol" w:cs="Symbol"/>
    </w:rPr>
  </w:style>
  <w:style w:type="character" w:customStyle="1" w:styleId="WW8Num25z0">
    <w:name w:val="WW8Num25z0"/>
    <w:uiPriority w:val="99"/>
    <w:rPr>
      <w:rFonts w:ascii="Arial" w:hAnsi="Arial" w:cs="Arial"/>
    </w:rPr>
  </w:style>
  <w:style w:type="character" w:customStyle="1" w:styleId="WW8Num25z1">
    <w:name w:val="WW8Num25z1"/>
    <w:uiPriority w:val="99"/>
    <w:rPr>
      <w:rFonts w:ascii="Courier New" w:hAnsi="Courier New" w:cs="Courier New"/>
    </w:rPr>
  </w:style>
  <w:style w:type="character" w:customStyle="1" w:styleId="WW8Num25z2">
    <w:name w:val="WW8Num25z2"/>
    <w:uiPriority w:val="99"/>
    <w:rPr>
      <w:rFonts w:ascii="Wingdings" w:hAnsi="Wingdings" w:cs="Wingdings"/>
    </w:rPr>
  </w:style>
  <w:style w:type="character" w:customStyle="1" w:styleId="WW8Num25z3">
    <w:name w:val="WW8Num25z3"/>
    <w:uiPriority w:val="99"/>
    <w:rPr>
      <w:rFonts w:ascii="Symbol" w:hAnsi="Symbol" w:cs="Symbol"/>
    </w:rPr>
  </w:style>
  <w:style w:type="character" w:customStyle="1" w:styleId="WW8Num26z0">
    <w:name w:val="WW8Num26z0"/>
    <w:uiPriority w:val="99"/>
    <w:rPr>
      <w:rFonts w:ascii="Symbol" w:hAnsi="Symbol" w:cs="Symbol"/>
    </w:rPr>
  </w:style>
  <w:style w:type="character" w:customStyle="1" w:styleId="WW8Num26z1">
    <w:name w:val="WW8Num26z1"/>
    <w:uiPriority w:val="99"/>
    <w:rPr>
      <w:rFonts w:ascii="Courier New" w:hAnsi="Courier New" w:cs="Courier New"/>
    </w:rPr>
  </w:style>
  <w:style w:type="character" w:customStyle="1" w:styleId="WW8Num26z2">
    <w:name w:val="WW8Num26z2"/>
    <w:uiPriority w:val="99"/>
    <w:rPr>
      <w:rFonts w:ascii="Wingdings" w:hAnsi="Wingdings" w:cs="Wingdings"/>
    </w:rPr>
  </w:style>
  <w:style w:type="character" w:customStyle="1" w:styleId="WW8Num27z0">
    <w:name w:val="WW8Num27z0"/>
    <w:uiPriority w:val="99"/>
    <w:rPr>
      <w:rFonts w:ascii="Symbol" w:hAnsi="Symbol" w:cs="Symbol"/>
    </w:rPr>
  </w:style>
  <w:style w:type="character" w:customStyle="1" w:styleId="WW8Num27z1">
    <w:name w:val="WW8Num27z1"/>
    <w:uiPriority w:val="99"/>
    <w:rPr>
      <w:rFonts w:ascii="Courier New" w:hAnsi="Courier New" w:cs="Courier New"/>
    </w:rPr>
  </w:style>
  <w:style w:type="character" w:customStyle="1" w:styleId="WW8Num27z2">
    <w:name w:val="WW8Num27z2"/>
    <w:uiPriority w:val="99"/>
    <w:rPr>
      <w:rFonts w:ascii="Wingdings" w:hAnsi="Wingdings" w:cs="Wingdings"/>
    </w:rPr>
  </w:style>
  <w:style w:type="character" w:customStyle="1" w:styleId="WW8Num28z0">
    <w:name w:val="WW8Num28z0"/>
    <w:uiPriority w:val="99"/>
    <w:rPr>
      <w:rFonts w:ascii="Wingdings" w:hAnsi="Wingdings" w:cs="Wingdings"/>
    </w:rPr>
  </w:style>
  <w:style w:type="character" w:customStyle="1" w:styleId="WW8Num28z1">
    <w:name w:val="WW8Num28z1"/>
    <w:uiPriority w:val="99"/>
    <w:rPr>
      <w:rFonts w:ascii="Courier New" w:hAnsi="Courier New" w:cs="Courier New"/>
    </w:rPr>
  </w:style>
  <w:style w:type="character" w:customStyle="1" w:styleId="WW8Num28z3">
    <w:name w:val="WW8Num28z3"/>
    <w:uiPriority w:val="99"/>
    <w:rPr>
      <w:rFonts w:ascii="Symbol" w:hAnsi="Symbol" w:cs="Symbol"/>
    </w:rPr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8Num29z1">
    <w:name w:val="WW8Num29z1"/>
    <w:uiPriority w:val="99"/>
    <w:rPr>
      <w:rFonts w:ascii="Courier New" w:hAnsi="Courier New" w:cs="Courier New"/>
    </w:rPr>
  </w:style>
  <w:style w:type="character" w:customStyle="1" w:styleId="WW8Num29z2">
    <w:name w:val="WW8Num29z2"/>
    <w:uiPriority w:val="99"/>
    <w:rPr>
      <w:rFonts w:ascii="Wingdings" w:hAnsi="Wingdings" w:cs="Wingdings"/>
    </w:rPr>
  </w:style>
  <w:style w:type="character" w:customStyle="1" w:styleId="WW8Num30z0">
    <w:name w:val="WW8Num30z0"/>
    <w:uiPriority w:val="99"/>
    <w:rPr>
      <w:rFonts w:ascii="Symbol" w:hAnsi="Symbol" w:cs="Symbol"/>
    </w:rPr>
  </w:style>
  <w:style w:type="character" w:customStyle="1" w:styleId="WW8Num30z1">
    <w:name w:val="WW8Num30z1"/>
    <w:uiPriority w:val="99"/>
    <w:rPr>
      <w:rFonts w:ascii="Courier New" w:hAnsi="Courier New" w:cs="Courier New"/>
    </w:rPr>
  </w:style>
  <w:style w:type="character" w:customStyle="1" w:styleId="WW8Num30z2">
    <w:name w:val="WW8Num30z2"/>
    <w:uiPriority w:val="99"/>
    <w:rPr>
      <w:rFonts w:ascii="Wingdings" w:hAnsi="Wingdings" w:cs="Wingdings"/>
    </w:rPr>
  </w:style>
  <w:style w:type="character" w:customStyle="1" w:styleId="WW8Num31z0">
    <w:name w:val="WW8Num31z0"/>
    <w:uiPriority w:val="99"/>
    <w:rPr>
      <w:rFonts w:ascii="Symbol" w:hAnsi="Symbol" w:cs="Symbol"/>
    </w:rPr>
  </w:style>
  <w:style w:type="character" w:customStyle="1" w:styleId="WW8Num31z1">
    <w:name w:val="WW8Num31z1"/>
    <w:uiPriority w:val="99"/>
    <w:rPr>
      <w:rFonts w:ascii="Courier New" w:hAnsi="Courier New" w:cs="Courier New"/>
    </w:rPr>
  </w:style>
  <w:style w:type="character" w:customStyle="1" w:styleId="WW8Num31z2">
    <w:name w:val="WW8Num31z2"/>
    <w:uiPriority w:val="99"/>
    <w:rPr>
      <w:rFonts w:ascii="Wingdings" w:hAnsi="Wingdings" w:cs="Wingdings"/>
    </w:rPr>
  </w:style>
  <w:style w:type="character" w:customStyle="1" w:styleId="WW-DefaultParagraphFont1">
    <w:name w:val="WW-Default Paragraph Font1"/>
    <w:uiPriority w:val="99"/>
  </w:style>
  <w:style w:type="character" w:customStyle="1" w:styleId="Caracteresdenotaderodap">
    <w:name w:val="Caracteres de nota de rodapé"/>
    <w:uiPriority w:val="99"/>
    <w:rPr>
      <w:vertAlign w:val="superscript"/>
    </w:rPr>
  </w:style>
  <w:style w:type="character" w:customStyle="1" w:styleId="FootnoteReference1">
    <w:name w:val="Footnote Reference1"/>
    <w:uiPriority w:val="99"/>
    <w:rPr>
      <w:vertAlign w:val="superscript"/>
    </w:rPr>
  </w:style>
  <w:style w:type="character" w:customStyle="1" w:styleId="Caracteresdenotafinal">
    <w:name w:val="Caracteres de nota final"/>
    <w:uiPriority w:val="99"/>
    <w:rPr>
      <w:vertAlign w:val="superscript"/>
    </w:rPr>
  </w:style>
  <w:style w:type="character" w:customStyle="1" w:styleId="WW-Caracteresdenotafinal">
    <w:name w:val="WW-Caracteres de nota final"/>
    <w:uiPriority w:val="99"/>
  </w:style>
  <w:style w:type="character" w:customStyle="1" w:styleId="CommentReference1">
    <w:name w:val="Comment Reference1"/>
    <w:uiPriority w:val="99"/>
    <w:rPr>
      <w:sz w:val="16"/>
      <w:szCs w:val="16"/>
    </w:rPr>
  </w:style>
  <w:style w:type="character" w:customStyle="1" w:styleId="CommentSubjectChar">
    <w:name w:val="Comment Subject Char"/>
    <w:uiPriority w:val="99"/>
    <w:rPr>
      <w:b/>
      <w:bCs/>
    </w:rPr>
  </w:style>
  <w:style w:type="character" w:customStyle="1" w:styleId="Marcas">
    <w:name w:val="Marcas"/>
    <w:uiPriority w:val="99"/>
    <w:rPr>
      <w:rFonts w:ascii="OpenSymbol" w:eastAsia="OpenSymbol" w:hAnsi="OpenSymbol" w:cs="OpenSymbol"/>
    </w:rPr>
  </w:style>
  <w:style w:type="character" w:customStyle="1" w:styleId="Smbolosdenumerao">
    <w:name w:val="Símbolos de numeração"/>
    <w:uiPriority w:val="99"/>
  </w:style>
  <w:style w:type="paragraph" w:customStyle="1" w:styleId="Cabealho">
    <w:name w:val="Cabeçalho"/>
    <w:basedOn w:val="Normal"/>
    <w:next w:val="Textoindependiente"/>
    <w:uiPriority w:val="99"/>
    <w:pPr>
      <w:keepNext/>
      <w:suppressAutoHyphens/>
      <w:spacing w:before="240" w:after="120"/>
      <w:jc w:val="left"/>
    </w:pPr>
    <w:rPr>
      <w:rFonts w:ascii="Arial" w:eastAsia="Microsoft YaHei" w:hAnsi="Arial" w:cs="Arial"/>
      <w:sz w:val="28"/>
      <w:szCs w:val="28"/>
      <w:lang w:val="en-GB" w:eastAsia="ar-SA"/>
    </w:rPr>
  </w:style>
  <w:style w:type="paragraph" w:customStyle="1" w:styleId="Legenda">
    <w:name w:val="Legenda"/>
    <w:basedOn w:val="Normal"/>
    <w:uiPriority w:val="99"/>
    <w:pPr>
      <w:suppressLineNumbers/>
      <w:suppressAutoHyphens/>
      <w:spacing w:before="120" w:after="120"/>
      <w:jc w:val="left"/>
    </w:pPr>
    <w:rPr>
      <w:rFonts w:ascii="Mangal" w:hAnsi="Mangal" w:cs="Mangal"/>
      <w:i/>
      <w:iCs/>
      <w:lang w:val="en-GB" w:eastAsia="ar-SA"/>
    </w:rPr>
  </w:style>
  <w:style w:type="paragraph" w:customStyle="1" w:styleId="ndiceremissivo">
    <w:name w:val="Índice remissivo"/>
    <w:basedOn w:val="Normal"/>
    <w:uiPriority w:val="99"/>
    <w:pPr>
      <w:suppressLineNumbers/>
      <w:suppressAutoHyphens/>
      <w:spacing w:after="0"/>
      <w:jc w:val="left"/>
    </w:pPr>
    <w:rPr>
      <w:rFonts w:ascii="Mangal" w:hAnsi="Mangal" w:cs="Mangal"/>
      <w:lang w:val="en-GB" w:eastAsia="ar-SA"/>
    </w:rPr>
  </w:style>
  <w:style w:type="paragraph" w:customStyle="1" w:styleId="BalloonText1">
    <w:name w:val="Balloon Text1"/>
    <w:basedOn w:val="Normal"/>
    <w:uiPriority w:val="99"/>
    <w:pPr>
      <w:suppressAutoHyphens/>
      <w:spacing w:after="0"/>
      <w:jc w:val="left"/>
    </w:pPr>
    <w:rPr>
      <w:rFonts w:ascii="Tahoma" w:hAnsi="Tahoma" w:cs="Tahoma"/>
      <w:sz w:val="16"/>
      <w:szCs w:val="16"/>
      <w:lang w:val="es-ES" w:eastAsia="ar-SA"/>
    </w:rPr>
  </w:style>
  <w:style w:type="paragraph" w:customStyle="1" w:styleId="ListParagraph1">
    <w:name w:val="List Paragraph1"/>
    <w:basedOn w:val="Normal"/>
    <w:uiPriority w:val="99"/>
    <w:pPr>
      <w:suppressAutoHyphens/>
      <w:spacing w:after="0"/>
      <w:ind w:left="720"/>
      <w:jc w:val="left"/>
    </w:pPr>
    <w:rPr>
      <w:rFonts w:cs="Times New Roman"/>
      <w:lang w:val="en-GB" w:eastAsia="ar-SA"/>
    </w:rPr>
  </w:style>
  <w:style w:type="paragraph" w:customStyle="1" w:styleId="Revision1">
    <w:name w:val="Revision1"/>
    <w:uiPriority w:val="99"/>
    <w:pPr>
      <w:suppressAutoHyphens/>
    </w:pPr>
    <w:rPr>
      <w:rFonts w:ascii="Times New Roman" w:hAnsi="Times New Roman" w:cs="Times New Roman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uiPriority w:val="99"/>
    <w:pPr>
      <w:suppressAutoHyphens/>
      <w:spacing w:after="0"/>
      <w:jc w:val="left"/>
    </w:pPr>
    <w:rPr>
      <w:rFonts w:cs="Times New Roman"/>
      <w:sz w:val="20"/>
      <w:szCs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uiPriority w:val="99"/>
    <w:rPr>
      <w:b/>
      <w:bCs/>
    </w:rPr>
  </w:style>
  <w:style w:type="character" w:customStyle="1" w:styleId="BalloonTextChar1">
    <w:name w:val="Balloon Text Char1"/>
    <w:uiPriority w:val="99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99"/>
    <w:qFormat/>
    <w:pPr>
      <w:suppressAutoHyphens/>
      <w:spacing w:after="0"/>
      <w:ind w:left="720"/>
      <w:jc w:val="left"/>
    </w:pPr>
    <w:rPr>
      <w:rFonts w:cs="Times New Roman"/>
      <w:lang w:val="en-GB" w:eastAsia="ar-SA"/>
    </w:rPr>
  </w:style>
  <w:style w:type="character" w:customStyle="1" w:styleId="CommentTextChar1">
    <w:name w:val="Comment Text Char1"/>
    <w:uiPriority w:val="99"/>
    <w:rPr>
      <w:lang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pPr>
      <w:suppressAutoHyphens/>
      <w:spacing w:after="0"/>
      <w:jc w:val="left"/>
    </w:pPr>
    <w:rPr>
      <w:b/>
      <w:bCs/>
      <w:lang w:val="es-ES" w:eastAsia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Pr>
      <w:rFonts w:ascii="Times New Roman" w:hAnsi="Times New Roman" w:cs="Times New Roman"/>
      <w:b/>
      <w:bCs/>
      <w:lang w:val="fr-FR" w:eastAsia="ar-SA" w:bidi="ar-SA"/>
    </w:rPr>
  </w:style>
  <w:style w:type="paragraph" w:styleId="Revisin">
    <w:name w:val="Revision"/>
    <w:hidden/>
    <w:uiPriority w:val="99"/>
    <w:rPr>
      <w:rFonts w:ascii="Times New Roman" w:hAnsi="Times New Roman" w:cs="Times New Roman"/>
      <w:sz w:val="24"/>
      <w:szCs w:val="24"/>
      <w:lang w:val="en-GB" w:eastAsia="ar-SA"/>
    </w:rPr>
  </w:style>
  <w:style w:type="character" w:styleId="Hipervnculovisitado">
    <w:name w:val="FollowedHyperlink"/>
    <w:basedOn w:val="Fuentedeprrafopredeter"/>
    <w:uiPriority w:val="99"/>
    <w:rPr>
      <w:rFonts w:ascii="Times New Roman" w:hAnsi="Times New Roman" w:cs="Times New Roman"/>
      <w:color w:val="800080"/>
      <w:u w:val="single"/>
    </w:rPr>
  </w:style>
  <w:style w:type="character" w:styleId="Refdenotaalfinal">
    <w:name w:val="endnote reference"/>
    <w:basedOn w:val="Fuentedeprrafopredeter"/>
    <w:uiPriority w:val="99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line number" w:unhideWhenUsed="1"/>
    <w:lsdException w:name="page number" w:unhideWhenUsed="1"/>
    <w:lsdException w:name="Title" w:semiHidden="0" w:qFormat="1"/>
    <w:lsdException w:name="Subtitle" w:semiHidden="0" w:qFormat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pPr>
      <w:spacing w:after="240"/>
      <w:jc w:val="both"/>
    </w:pPr>
    <w:rPr>
      <w:rFonts w:ascii="Times New Roman" w:hAnsi="Times New Roman"/>
      <w:sz w:val="24"/>
      <w:szCs w:val="24"/>
      <w:lang w:val="fr-FR" w:eastAsia="en-US"/>
    </w:rPr>
  </w:style>
  <w:style w:type="paragraph" w:styleId="Ttulo1">
    <w:name w:val="heading 1"/>
    <w:basedOn w:val="Normal"/>
    <w:next w:val="Text1"/>
    <w:link w:val="Ttulo1Car"/>
    <w:uiPriority w:val="99"/>
    <w:qFormat/>
    <w:pPr>
      <w:keepNext/>
      <w:tabs>
        <w:tab w:val="num" w:pos="480"/>
      </w:tabs>
      <w:spacing w:before="240"/>
      <w:ind w:left="480" w:hanging="480"/>
      <w:outlineLvl w:val="0"/>
    </w:pPr>
    <w:rPr>
      <w:b/>
      <w:bCs/>
      <w:smallCaps/>
    </w:rPr>
  </w:style>
  <w:style w:type="paragraph" w:styleId="Ttulo2">
    <w:name w:val="heading 2"/>
    <w:basedOn w:val="Normal"/>
    <w:next w:val="Text2"/>
    <w:link w:val="Ttulo2Car"/>
    <w:uiPriority w:val="99"/>
    <w:qFormat/>
    <w:pPr>
      <w:keepNext/>
      <w:numPr>
        <w:ilvl w:val="1"/>
        <w:numId w:val="3"/>
      </w:numPr>
      <w:tabs>
        <w:tab w:val="clear" w:pos="926"/>
        <w:tab w:val="num" w:pos="1200"/>
      </w:tabs>
      <w:ind w:left="1200" w:hanging="720"/>
      <w:outlineLvl w:val="1"/>
    </w:pPr>
    <w:rPr>
      <w:b/>
      <w:bCs/>
    </w:rPr>
  </w:style>
  <w:style w:type="paragraph" w:styleId="Ttulo3">
    <w:name w:val="heading 3"/>
    <w:basedOn w:val="Normal"/>
    <w:next w:val="Text3"/>
    <w:link w:val="Ttulo3Car"/>
    <w:uiPriority w:val="99"/>
    <w:qFormat/>
    <w:pPr>
      <w:keepNext/>
      <w:numPr>
        <w:ilvl w:val="2"/>
        <w:numId w:val="3"/>
      </w:numPr>
      <w:tabs>
        <w:tab w:val="clear" w:pos="926"/>
        <w:tab w:val="num" w:pos="1920"/>
      </w:tabs>
      <w:ind w:left="1920" w:hanging="720"/>
      <w:outlineLvl w:val="2"/>
    </w:pPr>
    <w:rPr>
      <w:i/>
      <w:iCs/>
    </w:rPr>
  </w:style>
  <w:style w:type="paragraph" w:styleId="Ttulo4">
    <w:name w:val="heading 4"/>
    <w:basedOn w:val="Normal"/>
    <w:next w:val="Text4"/>
    <w:link w:val="Ttulo4Car"/>
    <w:uiPriority w:val="99"/>
    <w:qFormat/>
    <w:pPr>
      <w:keepNext/>
      <w:numPr>
        <w:ilvl w:val="3"/>
        <w:numId w:val="3"/>
      </w:numPr>
      <w:tabs>
        <w:tab w:val="clear" w:pos="926"/>
        <w:tab w:val="num" w:pos="1920"/>
      </w:tabs>
      <w:ind w:left="1920" w:hanging="720"/>
      <w:outlineLvl w:val="3"/>
    </w:pPr>
  </w:style>
  <w:style w:type="paragraph" w:styleId="Ttulo5">
    <w:name w:val="heading 5"/>
    <w:basedOn w:val="Normal"/>
    <w:next w:val="Normal"/>
    <w:link w:val="Ttulo5Car"/>
    <w:uiPriority w:val="99"/>
    <w:qFormat/>
    <w:pPr>
      <w:tabs>
        <w:tab w:val="num" w:pos="0"/>
      </w:tabs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pPr>
      <w:tabs>
        <w:tab w:val="num" w:pos="0"/>
      </w:tabs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pPr>
      <w:tabs>
        <w:tab w:val="num" w:pos="0"/>
      </w:tabs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pPr>
      <w:tabs>
        <w:tab w:val="num" w:pos="0"/>
      </w:tabs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pPr>
      <w:tabs>
        <w:tab w:val="num" w:pos="0"/>
      </w:tabs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Pr>
      <w:rFonts w:ascii="Times New Roman" w:hAnsi="Times New Roman"/>
      <w:b/>
      <w:bCs/>
      <w:smallCaps/>
      <w:sz w:val="24"/>
      <w:szCs w:val="24"/>
      <w:lang w:val="fr-FR" w:eastAsia="en-US"/>
    </w:rPr>
  </w:style>
  <w:style w:type="character" w:customStyle="1" w:styleId="Ttulo2Car">
    <w:name w:val="Título 2 Car"/>
    <w:basedOn w:val="Fuentedeprrafopredeter"/>
    <w:link w:val="Ttulo2"/>
    <w:uiPriority w:val="99"/>
    <w:rPr>
      <w:rFonts w:ascii="Times New Roman" w:hAnsi="Times New Roman"/>
      <w:b/>
      <w:bCs/>
      <w:sz w:val="24"/>
      <w:szCs w:val="24"/>
      <w:lang w:val="fr-FR" w:eastAsia="en-US"/>
    </w:rPr>
  </w:style>
  <w:style w:type="character" w:customStyle="1" w:styleId="Ttulo3Car">
    <w:name w:val="Título 3 Car"/>
    <w:basedOn w:val="Fuentedeprrafopredeter"/>
    <w:link w:val="Ttulo3"/>
    <w:uiPriority w:val="99"/>
    <w:rPr>
      <w:rFonts w:ascii="Times New Roman" w:hAnsi="Times New Roman"/>
      <w:i/>
      <w:iCs/>
      <w:sz w:val="24"/>
      <w:szCs w:val="24"/>
      <w:lang w:val="fr-FR" w:eastAsia="en-US"/>
    </w:rPr>
  </w:style>
  <w:style w:type="character" w:customStyle="1" w:styleId="Ttulo4Car">
    <w:name w:val="Título 4 Car"/>
    <w:basedOn w:val="Fuentedeprrafopredeter"/>
    <w:link w:val="Ttulo4"/>
    <w:uiPriority w:val="99"/>
    <w:rPr>
      <w:rFonts w:ascii="Times New Roman" w:hAnsi="Times New Roman"/>
      <w:sz w:val="24"/>
      <w:szCs w:val="24"/>
      <w:lang w:val="fr-FR" w:eastAsia="en-US"/>
    </w:rPr>
  </w:style>
  <w:style w:type="character" w:customStyle="1" w:styleId="Ttulo5Car">
    <w:name w:val="Título 5 Car"/>
    <w:basedOn w:val="Fuentedeprrafopredeter"/>
    <w:link w:val="Ttulo5"/>
    <w:uiPriority w:val="99"/>
    <w:rPr>
      <w:rFonts w:ascii="Times New Roman" w:hAnsi="Times New Roman" w:cs="Times New Roman"/>
      <w:b/>
      <w:bCs/>
      <w:i/>
      <w:iCs/>
      <w:sz w:val="26"/>
      <w:szCs w:val="26"/>
      <w:lang w:val="fr-FR" w:eastAsia="en-US"/>
    </w:rPr>
  </w:style>
  <w:style w:type="character" w:customStyle="1" w:styleId="Ttulo6Car">
    <w:name w:val="Título 6 Car"/>
    <w:basedOn w:val="Fuentedeprrafopredeter"/>
    <w:link w:val="Ttulo6"/>
    <w:uiPriority w:val="99"/>
    <w:rPr>
      <w:rFonts w:ascii="Times New Roman" w:hAnsi="Times New Roman" w:cs="Times New Roman"/>
      <w:b/>
      <w:bCs/>
      <w:lang w:val="fr-FR" w:eastAsia="en-US"/>
    </w:rPr>
  </w:style>
  <w:style w:type="character" w:customStyle="1" w:styleId="Ttulo7Car">
    <w:name w:val="Título 7 Car"/>
    <w:basedOn w:val="Fuentedeprrafopredeter"/>
    <w:link w:val="Ttulo7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character" w:customStyle="1" w:styleId="Ttulo8Car">
    <w:name w:val="Título 8 Car"/>
    <w:basedOn w:val="Fuentedeprrafopredeter"/>
    <w:link w:val="Ttulo8"/>
    <w:uiPriority w:val="99"/>
    <w:rPr>
      <w:rFonts w:ascii="Times New Roman" w:hAnsi="Times New Roman" w:cs="Times New Roman"/>
      <w:i/>
      <w:iCs/>
      <w:sz w:val="24"/>
      <w:szCs w:val="24"/>
      <w:lang w:val="fr-FR" w:eastAsia="en-US"/>
    </w:rPr>
  </w:style>
  <w:style w:type="character" w:customStyle="1" w:styleId="Ttulo9Car">
    <w:name w:val="Título 9 Car"/>
    <w:basedOn w:val="Fuentedeprrafopredeter"/>
    <w:link w:val="Ttulo9"/>
    <w:uiPriority w:val="99"/>
    <w:rPr>
      <w:rFonts w:ascii="Cambria" w:hAnsi="Cambria" w:cs="Cambria"/>
      <w:lang w:val="fr-FR" w:eastAsia="en-US"/>
    </w:rPr>
  </w:style>
  <w:style w:type="paragraph" w:customStyle="1" w:styleId="Text1">
    <w:name w:val="Text 1"/>
    <w:basedOn w:val="Normal"/>
    <w:uiPriority w:val="99"/>
    <w:pPr>
      <w:ind w:left="482"/>
    </w:pPr>
    <w:rPr>
      <w:rFonts w:cs="Times New Roman"/>
    </w:rPr>
  </w:style>
  <w:style w:type="paragraph" w:customStyle="1" w:styleId="Text2">
    <w:name w:val="Text 2"/>
    <w:basedOn w:val="Normal"/>
    <w:uiPriority w:val="99"/>
    <w:pPr>
      <w:tabs>
        <w:tab w:val="left" w:pos="2302"/>
      </w:tabs>
      <w:ind w:left="1202"/>
    </w:pPr>
    <w:rPr>
      <w:rFonts w:cs="Times New Roman"/>
    </w:rPr>
  </w:style>
  <w:style w:type="paragraph" w:customStyle="1" w:styleId="Text3">
    <w:name w:val="Text 3"/>
    <w:basedOn w:val="Normal"/>
    <w:uiPriority w:val="99"/>
    <w:pPr>
      <w:tabs>
        <w:tab w:val="left" w:pos="2302"/>
      </w:tabs>
      <w:ind w:left="1202"/>
    </w:pPr>
    <w:rPr>
      <w:rFonts w:cs="Times New Roman"/>
    </w:rPr>
  </w:style>
  <w:style w:type="paragraph" w:customStyle="1" w:styleId="Text4">
    <w:name w:val="Text 4"/>
    <w:basedOn w:val="Normal"/>
    <w:uiPriority w:val="99"/>
    <w:pPr>
      <w:tabs>
        <w:tab w:val="left" w:pos="2302"/>
      </w:tabs>
      <w:ind w:left="1202"/>
    </w:pPr>
    <w:rPr>
      <w:rFonts w:cs="Times New Roman"/>
    </w:rPr>
  </w:style>
  <w:style w:type="paragraph" w:customStyle="1" w:styleId="Address">
    <w:name w:val="Address"/>
    <w:basedOn w:val="Normal"/>
    <w:uiPriority w:val="99"/>
    <w:pPr>
      <w:spacing w:after="0"/>
      <w:jc w:val="left"/>
    </w:pPr>
    <w:rPr>
      <w:rFonts w:cs="Times New Roman"/>
    </w:rPr>
  </w:style>
  <w:style w:type="paragraph" w:customStyle="1" w:styleId="AddressTL">
    <w:name w:val="AddressTL"/>
    <w:basedOn w:val="Normal"/>
    <w:next w:val="Normal"/>
    <w:uiPriority w:val="99"/>
    <w:pPr>
      <w:spacing w:after="720"/>
      <w:jc w:val="left"/>
    </w:pPr>
    <w:rPr>
      <w:rFonts w:cs="Times New Roman"/>
    </w:rPr>
  </w:style>
  <w:style w:type="paragraph" w:customStyle="1" w:styleId="AddressTR">
    <w:name w:val="AddressTR"/>
    <w:basedOn w:val="Normal"/>
    <w:next w:val="Normal"/>
    <w:uiPriority w:val="99"/>
    <w:pPr>
      <w:spacing w:after="720"/>
      <w:ind w:left="5103"/>
      <w:jc w:val="left"/>
    </w:pPr>
    <w:rPr>
      <w:rFonts w:cs="Times New Roman"/>
    </w:rPr>
  </w:style>
  <w:style w:type="paragraph" w:styleId="Textodebloque">
    <w:name w:val="Block Text"/>
    <w:basedOn w:val="Normal"/>
    <w:uiPriority w:val="99"/>
    <w:pPr>
      <w:spacing w:after="120"/>
      <w:ind w:left="1440" w:right="1440"/>
    </w:pPr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  <w:rPr>
      <w:rFonts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independiente2">
    <w:name w:val="Body Text 2"/>
    <w:basedOn w:val="Normal"/>
    <w:link w:val="Textoindependiente2Car"/>
    <w:uiPriority w:val="99"/>
    <w:pPr>
      <w:spacing w:after="120" w:line="480" w:lineRule="auto"/>
    </w:pPr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independiente3">
    <w:name w:val="Body Text 3"/>
    <w:basedOn w:val="Normal"/>
    <w:link w:val="Textoindependiente3Car"/>
    <w:uiPriority w:val="99"/>
    <w:pPr>
      <w:spacing w:after="120"/>
    </w:pPr>
    <w:rPr>
      <w:rFonts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Pr>
      <w:rFonts w:ascii="Times New Roman" w:hAnsi="Times New Roman" w:cs="Times New Roman"/>
      <w:sz w:val="16"/>
      <w:szCs w:val="16"/>
      <w:lang w:val="fr-FR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angradetextonormal">
    <w:name w:val="Body Text Indent"/>
    <w:basedOn w:val="Normal"/>
    <w:link w:val="SangradetextonormalCar"/>
    <w:uiPriority w:val="99"/>
    <w:pPr>
      <w:spacing w:after="120"/>
      <w:ind w:left="283"/>
    </w:pPr>
    <w:rPr>
      <w:rFonts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angra2detindependiente">
    <w:name w:val="Body Text Indent 2"/>
    <w:basedOn w:val="Normal"/>
    <w:link w:val="Sangra2detindependienteCar"/>
    <w:uiPriority w:val="99"/>
    <w:pPr>
      <w:spacing w:after="120" w:line="480" w:lineRule="auto"/>
      <w:ind w:left="283"/>
    </w:pPr>
    <w:rPr>
      <w:rFonts w:cs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angra3detindependiente">
    <w:name w:val="Body Text Indent 3"/>
    <w:basedOn w:val="Normal"/>
    <w:link w:val="Sangra3detindependienteCar"/>
    <w:uiPriority w:val="99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Pr>
      <w:rFonts w:ascii="Times New Roman" w:hAnsi="Times New Roman" w:cs="Times New Roman"/>
      <w:sz w:val="16"/>
      <w:szCs w:val="16"/>
      <w:lang w:val="fr-FR" w:eastAsia="en-US"/>
    </w:rPr>
  </w:style>
  <w:style w:type="paragraph" w:styleId="Epgrafe">
    <w:name w:val="caption"/>
    <w:basedOn w:val="Normal"/>
    <w:next w:val="Normal"/>
    <w:uiPriority w:val="99"/>
    <w:qFormat/>
    <w:pPr>
      <w:spacing w:before="120" w:after="120"/>
    </w:pPr>
    <w:rPr>
      <w:rFonts w:cs="Times New Roman"/>
      <w:b/>
      <w:bCs/>
    </w:rPr>
  </w:style>
  <w:style w:type="paragraph" w:customStyle="1" w:styleId="ChapterTitle">
    <w:name w:val="ChapterTitle"/>
    <w:basedOn w:val="Normal"/>
    <w:next w:val="SectionTitle"/>
    <w:uiPriority w:val="99"/>
    <w:pPr>
      <w:keepNext/>
      <w:spacing w:after="480"/>
      <w:jc w:val="center"/>
    </w:pPr>
    <w:rPr>
      <w:rFonts w:cs="Times New Roman"/>
      <w:b/>
      <w:bCs/>
      <w:sz w:val="32"/>
      <w:szCs w:val="32"/>
    </w:rPr>
  </w:style>
  <w:style w:type="paragraph" w:customStyle="1" w:styleId="SectionTitle">
    <w:name w:val="SectionTitle"/>
    <w:basedOn w:val="Normal"/>
    <w:next w:val="Ttulo1"/>
    <w:uiPriority w:val="99"/>
    <w:pPr>
      <w:keepNext/>
      <w:spacing w:after="480"/>
      <w:jc w:val="center"/>
    </w:pPr>
    <w:rPr>
      <w:rFonts w:cs="Times New Roman"/>
      <w:b/>
      <w:bCs/>
      <w:smallCaps/>
      <w:sz w:val="28"/>
      <w:szCs w:val="28"/>
    </w:rPr>
  </w:style>
  <w:style w:type="paragraph" w:styleId="Cierre">
    <w:name w:val="Closing"/>
    <w:basedOn w:val="Normal"/>
    <w:link w:val="CierreCar"/>
    <w:uiPriority w:val="99"/>
    <w:pPr>
      <w:ind w:left="4252"/>
    </w:pPr>
    <w:rPr>
      <w:rFonts w:cs="Times New Roman"/>
    </w:rPr>
  </w:style>
  <w:style w:type="character" w:customStyle="1" w:styleId="CierreCar">
    <w:name w:val="Cierre Car"/>
    <w:basedOn w:val="Fuentedeprrafopredeter"/>
    <w:link w:val="Cierre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comentario">
    <w:name w:val="annotation text"/>
    <w:basedOn w:val="Normal"/>
    <w:link w:val="TextocomentarioCar"/>
    <w:uiPriority w:val="99"/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Times New Roman" w:hAnsi="Times New Roman" w:cs="Times New Roman"/>
      <w:lang w:val="fr-FR" w:eastAsia="en-US"/>
    </w:rPr>
  </w:style>
  <w:style w:type="paragraph" w:styleId="Fecha">
    <w:name w:val="Date"/>
    <w:basedOn w:val="Normal"/>
    <w:next w:val="References"/>
    <w:link w:val="FechaCar"/>
    <w:uiPriority w:val="99"/>
    <w:pPr>
      <w:spacing w:after="0"/>
      <w:ind w:left="5103" w:right="-567"/>
      <w:jc w:val="left"/>
    </w:pPr>
    <w:rPr>
      <w:rFonts w:cs="Times New Roman"/>
    </w:rPr>
  </w:style>
  <w:style w:type="character" w:customStyle="1" w:styleId="FechaCar">
    <w:name w:val="Fecha Car"/>
    <w:basedOn w:val="Fuentedeprrafopredeter"/>
    <w:link w:val="Fech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rFonts w:cs="Times New Roman"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Pr>
      <w:rFonts w:ascii="Times New Roman" w:hAnsi="Times New Roman" w:cs="Times New Roman"/>
      <w:sz w:val="2"/>
      <w:szCs w:val="2"/>
      <w:lang w:val="fr-FR" w:eastAsia="en-US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spacing w:before="1200" w:after="0"/>
      <w:jc w:val="left"/>
    </w:pPr>
    <w:rPr>
      <w:rFonts w:cs="Times New Roman"/>
    </w:rPr>
  </w:style>
  <w:style w:type="paragraph" w:customStyle="1" w:styleId="Enclosures">
    <w:name w:val="Enclosures"/>
    <w:basedOn w:val="Normal"/>
    <w:uiPriority w:val="99"/>
    <w:pPr>
      <w:keepNext/>
      <w:keepLines/>
      <w:tabs>
        <w:tab w:val="left" w:pos="5642"/>
      </w:tabs>
      <w:spacing w:before="480" w:after="0"/>
      <w:ind w:left="1191" w:hanging="1191"/>
      <w:jc w:val="left"/>
    </w:pPr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rPr>
      <w:rFonts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Pr>
      <w:rFonts w:ascii="Times New Roman" w:hAnsi="Times New Roman" w:cs="Times New Roman"/>
      <w:sz w:val="20"/>
      <w:szCs w:val="20"/>
      <w:lang w:val="fr-FR" w:eastAsia="en-US"/>
    </w:rPr>
  </w:style>
  <w:style w:type="paragraph" w:styleId="Direccinsobre">
    <w:name w:val="envelope address"/>
    <w:basedOn w:val="Normal"/>
    <w:uiPriority w:val="99"/>
    <w:pPr>
      <w:framePr w:w="7920" w:h="1980" w:hRule="exact" w:hSpace="180" w:wrap="auto" w:hAnchor="page" w:xAlign="center" w:yAlign="bottom"/>
      <w:spacing w:after="0"/>
    </w:pPr>
    <w:rPr>
      <w:rFonts w:cs="Times New Roman"/>
    </w:rPr>
  </w:style>
  <w:style w:type="paragraph" w:styleId="Remitedesobre">
    <w:name w:val="envelope return"/>
    <w:basedOn w:val="Normal"/>
    <w:uiPriority w:val="99"/>
    <w:pPr>
      <w:spacing w:after="0"/>
    </w:pPr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 w:cs="Arial"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" w:hAnsi="Arial" w:cs="Arial"/>
      <w:sz w:val="16"/>
      <w:szCs w:val="16"/>
      <w:lang w:val="fr-FR"/>
    </w:rPr>
  </w:style>
  <w:style w:type="paragraph" w:styleId="Textonotapie">
    <w:name w:val="footnote text"/>
    <w:basedOn w:val="Normal"/>
    <w:link w:val="TextonotapieCar"/>
    <w:uiPriority w:val="99"/>
    <w:pPr>
      <w:ind w:left="357" w:hanging="357"/>
    </w:pPr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rFonts w:cs="Times New Roman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hAnsi="Times New Roman" w:cs="Times New Roman"/>
      <w:sz w:val="24"/>
      <w:szCs w:val="24"/>
      <w:lang w:val="fr-FR"/>
    </w:rPr>
  </w:style>
  <w:style w:type="paragraph" w:styleId="ndice1">
    <w:name w:val="index 1"/>
    <w:basedOn w:val="Normal"/>
    <w:next w:val="Normal"/>
    <w:autoRedefine/>
    <w:uiPriority w:val="99"/>
    <w:pPr>
      <w:ind w:left="240" w:hanging="240"/>
    </w:pPr>
    <w:rPr>
      <w:rFonts w:cs="Times New Roman"/>
    </w:rPr>
  </w:style>
  <w:style w:type="paragraph" w:styleId="ndice2">
    <w:name w:val="index 2"/>
    <w:basedOn w:val="Normal"/>
    <w:next w:val="Normal"/>
    <w:autoRedefine/>
    <w:uiPriority w:val="99"/>
    <w:pPr>
      <w:ind w:left="480" w:hanging="240"/>
    </w:pPr>
    <w:rPr>
      <w:rFonts w:cs="Times New Roman"/>
    </w:rPr>
  </w:style>
  <w:style w:type="paragraph" w:styleId="ndice3">
    <w:name w:val="index 3"/>
    <w:basedOn w:val="Normal"/>
    <w:next w:val="Normal"/>
    <w:autoRedefine/>
    <w:uiPriority w:val="99"/>
    <w:pPr>
      <w:ind w:left="720" w:hanging="240"/>
    </w:pPr>
    <w:rPr>
      <w:rFonts w:cs="Times New Roman"/>
    </w:rPr>
  </w:style>
  <w:style w:type="paragraph" w:styleId="ndice4">
    <w:name w:val="index 4"/>
    <w:basedOn w:val="Normal"/>
    <w:next w:val="Normal"/>
    <w:autoRedefine/>
    <w:uiPriority w:val="99"/>
    <w:pPr>
      <w:ind w:left="960" w:hanging="240"/>
    </w:pPr>
    <w:rPr>
      <w:rFonts w:cs="Times New Roman"/>
    </w:rPr>
  </w:style>
  <w:style w:type="paragraph" w:styleId="ndice5">
    <w:name w:val="index 5"/>
    <w:basedOn w:val="Normal"/>
    <w:next w:val="Normal"/>
    <w:autoRedefine/>
    <w:uiPriority w:val="99"/>
    <w:pPr>
      <w:ind w:left="1200" w:hanging="240"/>
    </w:pPr>
    <w:rPr>
      <w:rFonts w:cs="Times New Roman"/>
    </w:rPr>
  </w:style>
  <w:style w:type="paragraph" w:styleId="ndice6">
    <w:name w:val="index 6"/>
    <w:basedOn w:val="Normal"/>
    <w:next w:val="Normal"/>
    <w:autoRedefine/>
    <w:uiPriority w:val="99"/>
    <w:pPr>
      <w:ind w:left="1440" w:hanging="240"/>
    </w:pPr>
    <w:rPr>
      <w:rFonts w:cs="Times New Roman"/>
    </w:rPr>
  </w:style>
  <w:style w:type="paragraph" w:styleId="ndice7">
    <w:name w:val="index 7"/>
    <w:basedOn w:val="Normal"/>
    <w:next w:val="Normal"/>
    <w:autoRedefine/>
    <w:uiPriority w:val="99"/>
    <w:pPr>
      <w:ind w:left="1680" w:hanging="240"/>
    </w:pPr>
    <w:rPr>
      <w:rFonts w:cs="Times New Roman"/>
    </w:rPr>
  </w:style>
  <w:style w:type="paragraph" w:styleId="ndice8">
    <w:name w:val="index 8"/>
    <w:basedOn w:val="Normal"/>
    <w:next w:val="Normal"/>
    <w:autoRedefine/>
    <w:uiPriority w:val="99"/>
    <w:pPr>
      <w:ind w:left="1920" w:hanging="240"/>
    </w:pPr>
    <w:rPr>
      <w:rFonts w:cs="Times New Roman"/>
    </w:rPr>
  </w:style>
  <w:style w:type="paragraph" w:styleId="ndice9">
    <w:name w:val="index 9"/>
    <w:basedOn w:val="Normal"/>
    <w:next w:val="Normal"/>
    <w:autoRedefine/>
    <w:uiPriority w:val="99"/>
    <w:pPr>
      <w:ind w:left="2160" w:hanging="240"/>
    </w:pPr>
    <w:rPr>
      <w:rFonts w:cs="Times New Roman"/>
    </w:rPr>
  </w:style>
  <w:style w:type="paragraph" w:styleId="Ttulodendice">
    <w:name w:val="index heading"/>
    <w:basedOn w:val="Normal"/>
    <w:next w:val="ndice1"/>
    <w:uiPriority w:val="99"/>
    <w:rPr>
      <w:rFonts w:ascii="Arial" w:hAnsi="Arial" w:cs="Arial"/>
      <w:b/>
      <w:bCs/>
    </w:rPr>
  </w:style>
  <w:style w:type="paragraph" w:styleId="Lista">
    <w:name w:val="List"/>
    <w:basedOn w:val="Normal"/>
    <w:uiPriority w:val="99"/>
    <w:pPr>
      <w:ind w:left="283" w:hanging="283"/>
    </w:pPr>
    <w:rPr>
      <w:rFonts w:cs="Times New Roman"/>
    </w:rPr>
  </w:style>
  <w:style w:type="paragraph" w:styleId="Lista2">
    <w:name w:val="List 2"/>
    <w:basedOn w:val="Normal"/>
    <w:uiPriority w:val="99"/>
    <w:pPr>
      <w:ind w:left="566" w:hanging="283"/>
    </w:pPr>
    <w:rPr>
      <w:rFonts w:cs="Times New Roman"/>
    </w:rPr>
  </w:style>
  <w:style w:type="paragraph" w:styleId="Lista3">
    <w:name w:val="List 3"/>
    <w:basedOn w:val="Normal"/>
    <w:uiPriority w:val="99"/>
    <w:pPr>
      <w:ind w:left="849" w:hanging="283"/>
    </w:pPr>
    <w:rPr>
      <w:rFonts w:cs="Times New Roman"/>
    </w:rPr>
  </w:style>
  <w:style w:type="paragraph" w:styleId="Lista4">
    <w:name w:val="List 4"/>
    <w:basedOn w:val="Normal"/>
    <w:uiPriority w:val="99"/>
    <w:pPr>
      <w:ind w:left="1132" w:hanging="283"/>
    </w:pPr>
    <w:rPr>
      <w:rFonts w:cs="Times New Roman"/>
    </w:rPr>
  </w:style>
  <w:style w:type="paragraph" w:styleId="Lista5">
    <w:name w:val="List 5"/>
    <w:basedOn w:val="Normal"/>
    <w:uiPriority w:val="99"/>
    <w:pPr>
      <w:ind w:left="1415" w:hanging="283"/>
    </w:pPr>
    <w:rPr>
      <w:rFonts w:cs="Times New Roman"/>
    </w:rPr>
  </w:style>
  <w:style w:type="paragraph" w:styleId="Listaconvietas">
    <w:name w:val="List Bullet"/>
    <w:basedOn w:val="Normal"/>
    <w:autoRedefine/>
    <w:uiPriority w:val="99"/>
    <w:pPr>
      <w:numPr>
        <w:numId w:val="4"/>
      </w:numPr>
    </w:pPr>
    <w:rPr>
      <w:rFonts w:cs="Times New Roman"/>
    </w:rPr>
  </w:style>
  <w:style w:type="paragraph" w:styleId="Listaconvietas2">
    <w:name w:val="List Bullet 2"/>
    <w:basedOn w:val="Text2"/>
    <w:autoRedefine/>
    <w:uiPriority w:val="99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autoRedefine/>
    <w:uiPriority w:val="99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autoRedefine/>
    <w:uiPriority w:val="99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uiPriority w:val="99"/>
    <w:pPr>
      <w:numPr>
        <w:numId w:val="1"/>
      </w:numPr>
      <w:tabs>
        <w:tab w:val="clear" w:pos="360"/>
        <w:tab w:val="num" w:pos="1492"/>
      </w:tabs>
      <w:ind w:left="1492"/>
    </w:pPr>
    <w:rPr>
      <w:rFonts w:cs="Times New Roman"/>
    </w:rPr>
  </w:style>
  <w:style w:type="paragraph" w:styleId="Continuarlista">
    <w:name w:val="List Continue"/>
    <w:basedOn w:val="Normal"/>
    <w:uiPriority w:val="99"/>
    <w:pPr>
      <w:spacing w:after="120"/>
      <w:ind w:left="283"/>
    </w:pPr>
    <w:rPr>
      <w:rFonts w:cs="Times New Roman"/>
    </w:rPr>
  </w:style>
  <w:style w:type="paragraph" w:styleId="Continuarlista2">
    <w:name w:val="List Continue 2"/>
    <w:basedOn w:val="Normal"/>
    <w:uiPriority w:val="99"/>
    <w:pPr>
      <w:spacing w:after="120"/>
      <w:ind w:left="566"/>
    </w:pPr>
    <w:rPr>
      <w:rFonts w:cs="Times New Roman"/>
    </w:rPr>
  </w:style>
  <w:style w:type="paragraph" w:styleId="Continuarlista3">
    <w:name w:val="List Continue 3"/>
    <w:basedOn w:val="Normal"/>
    <w:uiPriority w:val="99"/>
    <w:pPr>
      <w:spacing w:after="120"/>
      <w:ind w:left="849"/>
    </w:pPr>
    <w:rPr>
      <w:rFonts w:cs="Times New Roman"/>
    </w:rPr>
  </w:style>
  <w:style w:type="paragraph" w:styleId="Continuarlista4">
    <w:name w:val="List Continue 4"/>
    <w:basedOn w:val="Normal"/>
    <w:uiPriority w:val="99"/>
    <w:pPr>
      <w:spacing w:after="120"/>
      <w:ind w:left="1132"/>
    </w:pPr>
    <w:rPr>
      <w:rFonts w:cs="Times New Roman"/>
    </w:rPr>
  </w:style>
  <w:style w:type="paragraph" w:styleId="Continuarlista5">
    <w:name w:val="List Continue 5"/>
    <w:basedOn w:val="Normal"/>
    <w:uiPriority w:val="99"/>
    <w:pPr>
      <w:spacing w:after="120"/>
      <w:ind w:left="1415"/>
    </w:pPr>
    <w:rPr>
      <w:rFonts w:cs="Times New Roman"/>
    </w:rPr>
  </w:style>
  <w:style w:type="paragraph" w:styleId="Listaconnmeros">
    <w:name w:val="List Number"/>
    <w:basedOn w:val="Normal"/>
    <w:uiPriority w:val="99"/>
    <w:pPr>
      <w:numPr>
        <w:numId w:val="14"/>
      </w:numPr>
    </w:pPr>
    <w:rPr>
      <w:rFonts w:cs="Times New Roman"/>
    </w:rPr>
  </w:style>
  <w:style w:type="paragraph" w:styleId="Listaconnmeros2">
    <w:name w:val="List Number 2"/>
    <w:basedOn w:val="Text2"/>
    <w:uiPriority w:val="99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uiPriority w:val="99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uiPriority w:val="99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uiPriority w:val="99"/>
    <w:pPr>
      <w:numPr>
        <w:numId w:val="2"/>
      </w:numPr>
      <w:tabs>
        <w:tab w:val="clear" w:pos="643"/>
        <w:tab w:val="num" w:pos="1492"/>
      </w:tabs>
      <w:ind w:left="1492"/>
    </w:pPr>
    <w:rPr>
      <w:rFonts w:cs="Times New Roman"/>
    </w:rPr>
  </w:style>
  <w:style w:type="paragraph" w:styleId="Textomacro">
    <w:name w:val="macro"/>
    <w:link w:val="TextomacroC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rPr>
      <w:rFonts w:ascii="Courier New" w:hAnsi="Courier New" w:cs="Courier New"/>
      <w:lang w:val="en-GB" w:eastAsia="en-US"/>
    </w:rPr>
  </w:style>
  <w:style w:type="paragraph" w:styleId="Encabezadodemensaje">
    <w:name w:val="Message Header"/>
    <w:basedOn w:val="Normal"/>
    <w:link w:val="EncabezadodemensajeC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Pr>
      <w:rFonts w:ascii="Cambria" w:hAnsi="Cambria" w:cs="Cambria"/>
      <w:sz w:val="24"/>
      <w:szCs w:val="24"/>
      <w:shd w:val="pct20" w:color="auto" w:fill="auto"/>
      <w:lang w:val="fr-FR" w:eastAsia="en-US"/>
    </w:rPr>
  </w:style>
  <w:style w:type="paragraph" w:styleId="Sangranormal">
    <w:name w:val="Normal Indent"/>
    <w:basedOn w:val="Normal"/>
    <w:uiPriority w:val="99"/>
    <w:pPr>
      <w:ind w:left="720"/>
    </w:pPr>
    <w:rPr>
      <w:rFonts w:cs="Times New Roman"/>
      <w:lang w:eastAsia="es-ES"/>
    </w:rPr>
  </w:style>
  <w:style w:type="paragraph" w:styleId="Encabezadodenota">
    <w:name w:val="Note Heading"/>
    <w:basedOn w:val="Normal"/>
    <w:next w:val="Normal"/>
    <w:link w:val="EncabezadodenotaCar"/>
    <w:uiPriority w:val="99"/>
    <w:rPr>
      <w:rFonts w:cs="Times New Roman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customStyle="1" w:styleId="NoteHead">
    <w:name w:val="NoteHead"/>
    <w:basedOn w:val="Normal"/>
    <w:next w:val="Subject"/>
    <w:uiPriority w:val="99"/>
    <w:pPr>
      <w:spacing w:before="720" w:after="720"/>
      <w:jc w:val="center"/>
    </w:pPr>
    <w:rPr>
      <w:rFonts w:cs="Times New Roman"/>
      <w:b/>
      <w:bCs/>
      <w:smallCaps/>
    </w:rPr>
  </w:style>
  <w:style w:type="paragraph" w:customStyle="1" w:styleId="Subject">
    <w:name w:val="Subject"/>
    <w:basedOn w:val="Normal"/>
    <w:next w:val="Normal"/>
    <w:uiPriority w:val="99"/>
    <w:pPr>
      <w:spacing w:after="480"/>
      <w:ind w:left="1531" w:hanging="1531"/>
      <w:jc w:val="left"/>
    </w:pPr>
    <w:rPr>
      <w:rFonts w:cs="Times New Roman"/>
      <w:b/>
      <w:bCs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spacing w:before="720" w:after="720"/>
      <w:ind w:left="5104" w:hanging="3119"/>
      <w:jc w:val="left"/>
    </w:pPr>
    <w:rPr>
      <w:rFonts w:cs="Times New Roman"/>
      <w:b/>
      <w:bCs/>
      <w:smallCaps/>
    </w:rPr>
  </w:style>
  <w:style w:type="paragraph" w:customStyle="1" w:styleId="NumPar1">
    <w:name w:val="NumPar 1"/>
    <w:basedOn w:val="Ttulo1"/>
    <w:next w:val="Text1"/>
    <w:uiPriority w:val="99"/>
    <w:pPr>
      <w:keepNext w:val="0"/>
      <w:spacing w:before="0"/>
      <w:outlineLvl w:val="9"/>
    </w:pPr>
    <w:rPr>
      <w:rFonts w:cs="Times New Roman"/>
      <w:b w:val="0"/>
      <w:bCs w:val="0"/>
      <w:smallCaps w:val="0"/>
    </w:rPr>
  </w:style>
  <w:style w:type="paragraph" w:customStyle="1" w:styleId="NumPar2">
    <w:name w:val="NumPar 2"/>
    <w:basedOn w:val="Ttulo2"/>
    <w:next w:val="Text2"/>
    <w:uiPriority w:val="99"/>
    <w:pPr>
      <w:keepNext w:val="0"/>
      <w:outlineLvl w:val="9"/>
    </w:pPr>
    <w:rPr>
      <w:rFonts w:cs="Times New Roman"/>
      <w:b w:val="0"/>
      <w:bCs w:val="0"/>
    </w:rPr>
  </w:style>
  <w:style w:type="paragraph" w:customStyle="1" w:styleId="NumPar3">
    <w:name w:val="NumPar 3"/>
    <w:basedOn w:val="Ttulo3"/>
    <w:next w:val="Text3"/>
    <w:uiPriority w:val="99"/>
    <w:pPr>
      <w:keepNext w:val="0"/>
      <w:outlineLvl w:val="9"/>
    </w:pPr>
    <w:rPr>
      <w:rFonts w:cs="Times New Roman"/>
      <w:i w:val="0"/>
      <w:iCs w:val="0"/>
    </w:rPr>
  </w:style>
  <w:style w:type="paragraph" w:customStyle="1" w:styleId="NumPar4">
    <w:name w:val="NumPar 4"/>
    <w:basedOn w:val="Ttulo4"/>
    <w:next w:val="Text4"/>
    <w:uiPriority w:val="99"/>
    <w:pPr>
      <w:keepNext w:val="0"/>
      <w:outlineLvl w:val="9"/>
    </w:pPr>
    <w:rPr>
      <w:rFonts w:cs="Times New Roman"/>
    </w:rPr>
  </w:style>
  <w:style w:type="paragraph" w:customStyle="1" w:styleId="PartTitle">
    <w:name w:val="PartTitle"/>
    <w:basedOn w:val="Normal"/>
    <w:next w:val="ChapterTitle"/>
    <w:uiPriority w:val="99"/>
    <w:pPr>
      <w:keepNext/>
      <w:pageBreakBefore/>
      <w:spacing w:after="480"/>
      <w:jc w:val="center"/>
    </w:pPr>
    <w:rPr>
      <w:rFonts w:cs="Times New Roman"/>
      <w:b/>
      <w:bCs/>
      <w:sz w:val="36"/>
      <w:szCs w:val="36"/>
    </w:rPr>
  </w:style>
  <w:style w:type="paragraph" w:styleId="Textosinformato">
    <w:name w:val="Plain Text"/>
    <w:basedOn w:val="Normal"/>
    <w:link w:val="TextosinformatoCar"/>
    <w:uiPriority w:val="99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Pr>
      <w:rFonts w:ascii="Courier New" w:hAnsi="Courier New" w:cs="Courier New"/>
      <w:sz w:val="20"/>
      <w:szCs w:val="20"/>
      <w:lang w:val="fr-FR" w:eastAsia="en-US"/>
    </w:rPr>
  </w:style>
  <w:style w:type="paragraph" w:styleId="Saludo">
    <w:name w:val="Salutation"/>
    <w:basedOn w:val="Normal"/>
    <w:next w:val="Normal"/>
    <w:link w:val="SaludoCar"/>
    <w:uiPriority w:val="99"/>
    <w:rPr>
      <w:rFonts w:cs="Times New Roman"/>
    </w:rPr>
  </w:style>
  <w:style w:type="character" w:customStyle="1" w:styleId="SaludoCar">
    <w:name w:val="Saludo Car"/>
    <w:basedOn w:val="Fuentedeprrafopredeter"/>
    <w:link w:val="Saludo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Firma">
    <w:name w:val="Signature"/>
    <w:basedOn w:val="Normal"/>
    <w:next w:val="Enclosures"/>
    <w:link w:val="FirmaCar"/>
    <w:uiPriority w:val="99"/>
    <w:pPr>
      <w:tabs>
        <w:tab w:val="left" w:pos="5103"/>
      </w:tabs>
      <w:spacing w:before="1200" w:after="0"/>
      <w:ind w:left="5103"/>
      <w:jc w:val="center"/>
    </w:pPr>
    <w:rPr>
      <w:rFonts w:cs="Times New Roman"/>
    </w:rPr>
  </w:style>
  <w:style w:type="character" w:customStyle="1" w:styleId="FirmaCar">
    <w:name w:val="Firma Car"/>
    <w:basedOn w:val="Fuentedeprrafopredeter"/>
    <w:link w:val="Firm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ubttulo">
    <w:name w:val="Subtitle"/>
    <w:basedOn w:val="Normal"/>
    <w:link w:val="SubttuloC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ar">
    <w:name w:val="Subtítulo Car"/>
    <w:basedOn w:val="Fuentedeprrafopredeter"/>
    <w:link w:val="Subttulo"/>
    <w:uiPriority w:val="99"/>
    <w:rPr>
      <w:rFonts w:ascii="Cambria" w:hAnsi="Cambria" w:cs="Cambria"/>
      <w:sz w:val="24"/>
      <w:szCs w:val="24"/>
      <w:lang w:val="fr-FR" w:eastAsia="en-US"/>
    </w:rPr>
  </w:style>
  <w:style w:type="paragraph" w:customStyle="1" w:styleId="SubTitle1">
    <w:name w:val="SubTitle 1"/>
    <w:basedOn w:val="Normal"/>
    <w:next w:val="SubTitle2"/>
    <w:uiPriority w:val="99"/>
    <w:pPr>
      <w:jc w:val="center"/>
    </w:pPr>
    <w:rPr>
      <w:rFonts w:cs="Times New Roman"/>
      <w:b/>
      <w:bCs/>
      <w:sz w:val="40"/>
      <w:szCs w:val="40"/>
    </w:rPr>
  </w:style>
  <w:style w:type="paragraph" w:customStyle="1" w:styleId="SubTitle2">
    <w:name w:val="SubTitle 2"/>
    <w:basedOn w:val="Normal"/>
    <w:uiPriority w:val="99"/>
    <w:pPr>
      <w:jc w:val="center"/>
    </w:pPr>
    <w:rPr>
      <w:rFonts w:cs="Times New Roman"/>
      <w:b/>
      <w:bCs/>
      <w:sz w:val="32"/>
      <w:szCs w:val="32"/>
    </w:rPr>
  </w:style>
  <w:style w:type="paragraph" w:styleId="Textoconsangra">
    <w:name w:val="table of authorities"/>
    <w:basedOn w:val="Normal"/>
    <w:next w:val="Normal"/>
    <w:uiPriority w:val="99"/>
    <w:pPr>
      <w:ind w:left="240" w:hanging="240"/>
    </w:pPr>
    <w:rPr>
      <w:rFonts w:cs="Times New Roman"/>
    </w:rPr>
  </w:style>
  <w:style w:type="paragraph" w:styleId="Tabladeilustraciones">
    <w:name w:val="table of figures"/>
    <w:basedOn w:val="Normal"/>
    <w:next w:val="Normal"/>
    <w:uiPriority w:val="99"/>
    <w:pPr>
      <w:ind w:left="480" w:hanging="480"/>
    </w:pPr>
    <w:rPr>
      <w:rFonts w:cs="Times New Roman"/>
    </w:rPr>
  </w:style>
  <w:style w:type="paragraph" w:styleId="Ttulo">
    <w:name w:val="Title"/>
    <w:basedOn w:val="Normal"/>
    <w:next w:val="SubTitle1"/>
    <w:link w:val="TtuloCar"/>
    <w:uiPriority w:val="99"/>
    <w:qFormat/>
    <w:pPr>
      <w:spacing w:after="480"/>
      <w:jc w:val="center"/>
    </w:pPr>
    <w:rPr>
      <w:rFonts w:cs="Times New Roman"/>
      <w:b/>
      <w:bCs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99"/>
    <w:rPr>
      <w:rFonts w:ascii="Cambria" w:hAnsi="Cambria" w:cs="Cambria"/>
      <w:b/>
      <w:bCs/>
      <w:kern w:val="28"/>
      <w:sz w:val="32"/>
      <w:szCs w:val="32"/>
      <w:lang w:val="fr-FR" w:eastAsia="en-US"/>
    </w:rPr>
  </w:style>
  <w:style w:type="paragraph" w:styleId="Encabezadodelista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</w:rPr>
  </w:style>
  <w:style w:type="paragraph" w:styleId="TDC1">
    <w:name w:val="toc 1"/>
    <w:basedOn w:val="Normal"/>
    <w:next w:val="Normal"/>
    <w:autoRedefine/>
    <w:uiPriority w:val="99"/>
    <w:pPr>
      <w:tabs>
        <w:tab w:val="right" w:leader="dot" w:pos="8640"/>
      </w:tabs>
      <w:spacing w:before="120" w:after="120"/>
      <w:ind w:left="482" w:right="720" w:hanging="482"/>
    </w:pPr>
    <w:rPr>
      <w:rFonts w:cs="Times New Roman"/>
      <w:caps/>
    </w:rPr>
  </w:style>
  <w:style w:type="paragraph" w:styleId="TDC2">
    <w:name w:val="toc 2"/>
    <w:basedOn w:val="Normal"/>
    <w:next w:val="Normal"/>
    <w:autoRedefine/>
    <w:uiPriority w:val="99"/>
    <w:pPr>
      <w:tabs>
        <w:tab w:val="right" w:leader="dot" w:pos="8640"/>
      </w:tabs>
      <w:spacing w:before="60" w:after="60"/>
      <w:ind w:left="1077" w:right="720" w:hanging="595"/>
    </w:pPr>
    <w:rPr>
      <w:rFonts w:cs="Times New Roman"/>
    </w:rPr>
  </w:style>
  <w:style w:type="paragraph" w:styleId="TDC3">
    <w:name w:val="toc 3"/>
    <w:basedOn w:val="Normal"/>
    <w:next w:val="Normal"/>
    <w:autoRedefine/>
    <w:uiPriority w:val="99"/>
    <w:pPr>
      <w:tabs>
        <w:tab w:val="right" w:leader="dot" w:pos="8640"/>
      </w:tabs>
      <w:spacing w:before="60" w:after="60"/>
      <w:ind w:left="1916" w:right="720" w:hanging="839"/>
    </w:pPr>
    <w:rPr>
      <w:rFonts w:cs="Times New Roman"/>
    </w:rPr>
  </w:style>
  <w:style w:type="paragraph" w:styleId="TDC4">
    <w:name w:val="toc 4"/>
    <w:basedOn w:val="Normal"/>
    <w:next w:val="Normal"/>
    <w:autoRedefine/>
    <w:uiPriority w:val="99"/>
    <w:pPr>
      <w:tabs>
        <w:tab w:val="right" w:leader="dot" w:pos="8641"/>
      </w:tabs>
      <w:spacing w:before="60" w:after="60"/>
      <w:ind w:left="2880" w:right="720" w:hanging="964"/>
    </w:pPr>
    <w:rPr>
      <w:rFonts w:cs="Times New Roman"/>
    </w:rPr>
  </w:style>
  <w:style w:type="paragraph" w:styleId="TDC5">
    <w:name w:val="toc 5"/>
    <w:basedOn w:val="Normal"/>
    <w:next w:val="Normal"/>
    <w:autoRedefine/>
    <w:uiPriority w:val="99"/>
    <w:pPr>
      <w:tabs>
        <w:tab w:val="right" w:leader="dot" w:pos="8641"/>
      </w:tabs>
      <w:spacing w:before="240" w:after="120"/>
      <w:ind w:right="720"/>
    </w:pPr>
    <w:rPr>
      <w:rFonts w:cs="Times New Roman"/>
      <w:caps/>
    </w:rPr>
  </w:style>
  <w:style w:type="paragraph" w:styleId="TDC6">
    <w:name w:val="toc 6"/>
    <w:basedOn w:val="Normal"/>
    <w:next w:val="Normal"/>
    <w:autoRedefine/>
    <w:uiPriority w:val="99"/>
    <w:pPr>
      <w:ind w:left="1200"/>
    </w:pPr>
    <w:rPr>
      <w:rFonts w:cs="Times New Roman"/>
    </w:rPr>
  </w:style>
  <w:style w:type="paragraph" w:styleId="TDC7">
    <w:name w:val="toc 7"/>
    <w:basedOn w:val="Normal"/>
    <w:next w:val="Normal"/>
    <w:autoRedefine/>
    <w:uiPriority w:val="99"/>
    <w:pPr>
      <w:ind w:left="1440"/>
    </w:pPr>
    <w:rPr>
      <w:rFonts w:cs="Times New Roman"/>
    </w:rPr>
  </w:style>
  <w:style w:type="paragraph" w:styleId="TDC8">
    <w:name w:val="toc 8"/>
    <w:basedOn w:val="Normal"/>
    <w:next w:val="Normal"/>
    <w:autoRedefine/>
    <w:uiPriority w:val="99"/>
    <w:pPr>
      <w:ind w:left="1680"/>
    </w:pPr>
    <w:rPr>
      <w:rFonts w:cs="Times New Roman"/>
    </w:rPr>
  </w:style>
  <w:style w:type="paragraph" w:styleId="TDC9">
    <w:name w:val="toc 9"/>
    <w:basedOn w:val="Normal"/>
    <w:next w:val="Normal"/>
    <w:autoRedefine/>
    <w:uiPriority w:val="99"/>
    <w:pPr>
      <w:ind w:left="1920"/>
    </w:pPr>
    <w:rPr>
      <w:rFonts w:cs="Times New Roman"/>
    </w:rPr>
  </w:style>
  <w:style w:type="paragraph" w:customStyle="1" w:styleId="YReferences">
    <w:name w:val="YReferences"/>
    <w:basedOn w:val="Normal"/>
    <w:next w:val="Normal"/>
    <w:uiPriority w:val="99"/>
    <w:pPr>
      <w:spacing w:after="480"/>
      <w:ind w:left="1531" w:hanging="1531"/>
    </w:pPr>
    <w:rPr>
      <w:rFonts w:cs="Times New Roman"/>
    </w:rPr>
  </w:style>
  <w:style w:type="paragraph" w:customStyle="1" w:styleId="ListBullet1">
    <w:name w:val="List Bullet 1"/>
    <w:basedOn w:val="Text1"/>
    <w:uiPriority w:val="99"/>
    <w:pPr>
      <w:numPr>
        <w:numId w:val="5"/>
      </w:numPr>
    </w:pPr>
  </w:style>
  <w:style w:type="paragraph" w:customStyle="1" w:styleId="ListDash">
    <w:name w:val="List Dash"/>
    <w:basedOn w:val="Normal"/>
    <w:uiPriority w:val="99"/>
    <w:pPr>
      <w:numPr>
        <w:numId w:val="9"/>
      </w:numPr>
    </w:pPr>
    <w:rPr>
      <w:rFonts w:cs="Times New Roman"/>
    </w:rPr>
  </w:style>
  <w:style w:type="paragraph" w:customStyle="1" w:styleId="ListDash1">
    <w:name w:val="List Dash 1"/>
    <w:basedOn w:val="Text1"/>
    <w:uiPriority w:val="99"/>
    <w:pPr>
      <w:numPr>
        <w:numId w:val="10"/>
      </w:numPr>
    </w:pPr>
  </w:style>
  <w:style w:type="paragraph" w:customStyle="1" w:styleId="ListDash2">
    <w:name w:val="List Dash 2"/>
    <w:basedOn w:val="Text2"/>
    <w:uiPriority w:val="9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uiPriority w:val="9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uiPriority w:val="9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uiPriority w:val="99"/>
    <w:pPr>
      <w:numPr>
        <w:ilvl w:val="1"/>
        <w:numId w:val="14"/>
      </w:numPr>
    </w:pPr>
    <w:rPr>
      <w:rFonts w:cs="Times New Roman"/>
    </w:rPr>
  </w:style>
  <w:style w:type="paragraph" w:customStyle="1" w:styleId="ListNumberLevel3">
    <w:name w:val="List Number (Level 3)"/>
    <w:basedOn w:val="Normal"/>
    <w:uiPriority w:val="99"/>
    <w:pPr>
      <w:numPr>
        <w:ilvl w:val="2"/>
        <w:numId w:val="14"/>
      </w:numPr>
    </w:pPr>
    <w:rPr>
      <w:rFonts w:cs="Times New Roman"/>
    </w:rPr>
  </w:style>
  <w:style w:type="paragraph" w:customStyle="1" w:styleId="ListNumberLevel4">
    <w:name w:val="List Number (Level 4)"/>
    <w:basedOn w:val="Normal"/>
    <w:uiPriority w:val="99"/>
    <w:pPr>
      <w:numPr>
        <w:ilvl w:val="3"/>
        <w:numId w:val="14"/>
      </w:numPr>
    </w:pPr>
    <w:rPr>
      <w:rFonts w:cs="Times New Roman"/>
    </w:rPr>
  </w:style>
  <w:style w:type="paragraph" w:customStyle="1" w:styleId="ListNumber1">
    <w:name w:val="List Number 1"/>
    <w:basedOn w:val="Text1"/>
    <w:uiPriority w:val="99"/>
    <w:pPr>
      <w:numPr>
        <w:numId w:val="15"/>
      </w:numPr>
    </w:pPr>
  </w:style>
  <w:style w:type="paragraph" w:customStyle="1" w:styleId="ListNumber1Level2">
    <w:name w:val="List Number 1 (Level 2)"/>
    <w:basedOn w:val="Text1"/>
    <w:uiPriority w:val="9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uiPriority w:val="9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uiPriority w:val="9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uiPriority w:val="9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uiPriority w:val="9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uiPriority w:val="9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uiPriority w:val="9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uiPriority w:val="9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uiPriority w:val="9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uiPriority w:val="9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uiPriority w:val="9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uiPriority w:val="99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uiPriority w:val="99"/>
    <w:qFormat/>
    <w:pPr>
      <w:keepNext/>
      <w:spacing w:before="240"/>
      <w:jc w:val="center"/>
    </w:pPr>
    <w:rPr>
      <w:rFonts w:cs="Times New Roman"/>
      <w:b/>
      <w:bCs/>
    </w:rPr>
  </w:style>
  <w:style w:type="paragraph" w:customStyle="1" w:styleId="Contact">
    <w:name w:val="Contact"/>
    <w:basedOn w:val="Normal"/>
    <w:next w:val="Normal"/>
    <w:uiPriority w:val="99"/>
    <w:pPr>
      <w:spacing w:after="480"/>
      <w:ind w:left="567" w:hanging="567"/>
      <w:jc w:val="left"/>
    </w:pPr>
    <w:rPr>
      <w:rFonts w:cs="Times New Roman"/>
    </w:r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/>
      <w:ind w:right="85"/>
    </w:pPr>
    <w:rPr>
      <w:rFonts w:ascii="Arial" w:hAnsi="Arial" w:cs="Arial"/>
      <w:lang w:eastAsia="en-GB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basedOn w:val="Fuentedeprrafopredeter"/>
    <w:uiPriority w:val="99"/>
    <w:rPr>
      <w:rFonts w:ascii="Times New Roman" w:hAnsi="Times New Roman" w:cs="Times New Roman"/>
      <w:color w:val="0000FF"/>
      <w:u w:val="single"/>
    </w:rPr>
  </w:style>
  <w:style w:type="character" w:styleId="Refdenotaalpie">
    <w:name w:val="footnote reference"/>
    <w:basedOn w:val="Fuentedeprrafopredeter"/>
    <w:uiPriority w:val="99"/>
    <w:rPr>
      <w:rFonts w:ascii="Times New Roman" w:hAnsi="Times New Roman"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uiPriority w:val="99"/>
    <w:pPr>
      <w:jc w:val="center"/>
    </w:pPr>
    <w:rPr>
      <w:rFonts w:ascii="Verdana" w:hAnsi="Verdana" w:cs="Verdana"/>
      <w:b/>
      <w:bCs/>
      <w:sz w:val="28"/>
      <w:szCs w:val="28"/>
      <w:lang w:eastAsia="es-ES"/>
    </w:rPr>
  </w:style>
  <w:style w:type="paragraph" w:customStyle="1" w:styleId="Footerapproval">
    <w:name w:val="Footer approval"/>
    <w:basedOn w:val="Piedepgina"/>
    <w:uiPriority w:val="99"/>
    <w:pPr>
      <w:tabs>
        <w:tab w:val="left" w:pos="6804"/>
      </w:tabs>
    </w:pPr>
    <w:rPr>
      <w:rFonts w:ascii="Verdana" w:hAnsi="Verdana" w:cs="Verdana"/>
      <w:lang w:val="fr-BE"/>
    </w:rPr>
  </w:style>
  <w:style w:type="character" w:customStyle="1" w:styleId="DocumentTitleChar">
    <w:name w:val="Document Title Char"/>
    <w:uiPriority w:val="99"/>
    <w:rPr>
      <w:rFonts w:ascii="Verdana" w:hAnsi="Verdana" w:cs="Verdana"/>
      <w:b/>
      <w:bCs/>
      <w:sz w:val="28"/>
      <w:szCs w:val="28"/>
      <w:lang w:val="fr-FR"/>
    </w:rPr>
  </w:style>
  <w:style w:type="paragraph" w:customStyle="1" w:styleId="FooterDate">
    <w:name w:val="Footer Date"/>
    <w:basedOn w:val="Piedepgina"/>
    <w:uiPriority w:val="99"/>
    <w:pPr>
      <w:tabs>
        <w:tab w:val="right" w:pos="9240"/>
      </w:tabs>
    </w:pPr>
    <w:rPr>
      <w:rFonts w:ascii="Verdana" w:hAnsi="Verdana" w:cs="Verdana"/>
      <w:lang w:val="it-IT"/>
    </w:rPr>
  </w:style>
  <w:style w:type="character" w:customStyle="1" w:styleId="ApprovalfooterChar">
    <w:name w:val="Approval_footer Char"/>
    <w:basedOn w:val="PiedepginaCar"/>
    <w:uiPriority w:val="99"/>
    <w:rPr>
      <w:rFonts w:ascii="Arial" w:hAnsi="Arial" w:cs="Arial"/>
      <w:sz w:val="16"/>
      <w:szCs w:val="16"/>
      <w:lang w:val="fr-FR"/>
    </w:rPr>
  </w:style>
  <w:style w:type="paragraph" w:customStyle="1" w:styleId="PageNumber1">
    <w:name w:val="Page Number1"/>
    <w:basedOn w:val="Piedepgina"/>
    <w:uiPriority w:val="99"/>
    <w:pPr>
      <w:tabs>
        <w:tab w:val="right" w:pos="9240"/>
      </w:tabs>
      <w:ind w:right="-622"/>
    </w:pPr>
    <w:rPr>
      <w:rFonts w:ascii="Verdana" w:hAnsi="Verdana" w:cs="Verdana"/>
      <w:lang w:val="fr-BE"/>
    </w:rPr>
  </w:style>
  <w:style w:type="character" w:customStyle="1" w:styleId="FooterDateChar">
    <w:name w:val="Footer Date Char"/>
    <w:uiPriority w:val="99"/>
    <w:rPr>
      <w:rFonts w:ascii="Verdana" w:hAnsi="Verdana" w:cs="Verdana"/>
      <w:sz w:val="16"/>
      <w:szCs w:val="16"/>
      <w:lang w:val="it-IT"/>
    </w:rPr>
  </w:style>
  <w:style w:type="character" w:customStyle="1" w:styleId="PagenumberChar">
    <w:name w:val="Page number Char"/>
    <w:uiPriority w:val="99"/>
    <w:rPr>
      <w:rFonts w:ascii="Verdana" w:hAnsi="Verdana" w:cs="Verdana"/>
      <w:sz w:val="16"/>
      <w:szCs w:val="16"/>
      <w:lang w:val="fr-BE"/>
    </w:rPr>
  </w:style>
  <w:style w:type="paragraph" w:customStyle="1" w:styleId="DocumentSubtitle">
    <w:name w:val="Document Subtitle"/>
    <w:basedOn w:val="DocumentTitle"/>
    <w:uiPriority w:val="99"/>
    <w:rPr>
      <w:i/>
      <w:iCs/>
      <w:sz w:val="24"/>
      <w:szCs w:val="24"/>
    </w:rPr>
  </w:style>
  <w:style w:type="paragraph" w:customStyle="1" w:styleId="HeaderTitle">
    <w:name w:val="Header Title"/>
    <w:basedOn w:val="Normal"/>
    <w:uiPriority w:val="99"/>
    <w:pPr>
      <w:jc w:val="center"/>
    </w:pPr>
    <w:rPr>
      <w:rFonts w:ascii="Verdana" w:hAnsi="Verdana" w:cs="Verdana"/>
      <w:b/>
      <w:bCs/>
      <w:color w:val="808080"/>
      <w:sz w:val="18"/>
      <w:szCs w:val="18"/>
      <w:lang w:eastAsia="es-ES"/>
    </w:rPr>
  </w:style>
  <w:style w:type="character" w:customStyle="1" w:styleId="DocumentSubtitleChar">
    <w:name w:val="Document Subtitle Char"/>
    <w:uiPriority w:val="99"/>
    <w:rPr>
      <w:rFonts w:ascii="Verdana" w:hAnsi="Verdana" w:cs="Verdana"/>
      <w:b/>
      <w:bCs/>
      <w:i/>
      <w:iCs/>
      <w:sz w:val="24"/>
      <w:szCs w:val="24"/>
      <w:lang w:val="fr-FR"/>
    </w:rPr>
  </w:style>
  <w:style w:type="paragraph" w:customStyle="1" w:styleId="Bulletpoint1">
    <w:name w:val="Bullet point1"/>
    <w:basedOn w:val="Sangranormal"/>
    <w:uiPriority w:val="99"/>
    <w:pPr>
      <w:numPr>
        <w:numId w:val="20"/>
      </w:numPr>
      <w:spacing w:after="0"/>
      <w:ind w:left="600"/>
      <w:jc w:val="left"/>
    </w:pPr>
    <w:rPr>
      <w:rFonts w:ascii="Verdana" w:hAnsi="Verdana" w:cs="Verdana"/>
      <w:sz w:val="20"/>
      <w:szCs w:val="20"/>
    </w:rPr>
  </w:style>
  <w:style w:type="character" w:customStyle="1" w:styleId="HeaderTitleChar">
    <w:name w:val="Header Title Char"/>
    <w:uiPriority w:val="99"/>
    <w:rPr>
      <w:rFonts w:ascii="Verdana" w:hAnsi="Verdana" w:cs="Verdana"/>
      <w:b/>
      <w:bCs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uiPriority w:val="99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 w:cs="Verdana"/>
      <w:b/>
      <w:bCs/>
      <w:sz w:val="20"/>
      <w:szCs w:val="20"/>
      <w:u w:val="single"/>
      <w:lang w:eastAsia="es-ES"/>
    </w:rPr>
  </w:style>
  <w:style w:type="character" w:customStyle="1" w:styleId="NormalIndentChar">
    <w:name w:val="Normal Indent Char"/>
    <w:uiPriority w:val="99"/>
    <w:rPr>
      <w:sz w:val="24"/>
      <w:szCs w:val="24"/>
      <w:lang w:val="fr-FR"/>
    </w:rPr>
  </w:style>
  <w:style w:type="character" w:customStyle="1" w:styleId="Bulletpoint1Char">
    <w:name w:val="Bullet point1 Char"/>
    <w:basedOn w:val="NormalIndentChar"/>
    <w:uiPriority w:val="99"/>
    <w:rPr>
      <w:rFonts w:ascii="Times New Roman" w:hAnsi="Times New Roman" w:cs="Times New Roman"/>
      <w:sz w:val="24"/>
      <w:szCs w:val="24"/>
      <w:lang w:val="fr-FR"/>
    </w:rPr>
  </w:style>
  <w:style w:type="paragraph" w:customStyle="1" w:styleId="BulletPoint2">
    <w:name w:val="Bullet Point 2"/>
    <w:basedOn w:val="Sangranormal"/>
    <w:uiPriority w:val="99"/>
    <w:pPr>
      <w:numPr>
        <w:numId w:val="19"/>
      </w:numPr>
      <w:spacing w:after="0"/>
      <w:jc w:val="left"/>
    </w:pPr>
    <w:rPr>
      <w:rFonts w:ascii="Verdana" w:hAnsi="Verdana" w:cs="Verdana"/>
      <w:sz w:val="20"/>
      <w:szCs w:val="20"/>
      <w:lang w:eastAsia="en-US"/>
    </w:rPr>
  </w:style>
  <w:style w:type="character" w:customStyle="1" w:styleId="HeadingChar">
    <w:name w:val="Heading Char"/>
    <w:uiPriority w:val="99"/>
    <w:rPr>
      <w:rFonts w:ascii="Verdana" w:hAnsi="Verdana" w:cs="Verdana"/>
      <w:b/>
      <w:bCs/>
      <w:u w:val="single"/>
      <w:lang w:val="fr-FR"/>
    </w:rPr>
  </w:style>
  <w:style w:type="paragraph" w:customStyle="1" w:styleId="Body">
    <w:name w:val="Body"/>
    <w:basedOn w:val="Normal"/>
    <w:uiPriority w:val="99"/>
    <w:pPr>
      <w:spacing w:after="40"/>
      <w:jc w:val="left"/>
    </w:pPr>
    <w:rPr>
      <w:rFonts w:ascii="Verdana" w:hAnsi="Verdana" w:cs="Verdana"/>
      <w:sz w:val="20"/>
      <w:szCs w:val="20"/>
      <w:lang w:eastAsia="es-ES"/>
    </w:rPr>
  </w:style>
  <w:style w:type="character" w:customStyle="1" w:styleId="BulletPoint2Char">
    <w:name w:val="Bullet Point 2 Char"/>
    <w:uiPriority w:val="99"/>
    <w:rPr>
      <w:rFonts w:ascii="Verdana" w:hAnsi="Verdana" w:cs="Verdana"/>
      <w:lang w:val="fr-FR" w:eastAsia="en-US"/>
    </w:rPr>
  </w:style>
  <w:style w:type="paragraph" w:customStyle="1" w:styleId="Heading2">
    <w:name w:val="Heading2"/>
    <w:basedOn w:val="Body"/>
    <w:uiPriority w:val="99"/>
    <w:pPr>
      <w:spacing w:after="240"/>
    </w:pPr>
    <w:rPr>
      <w:b/>
      <w:bCs/>
      <w:i/>
      <w:iCs/>
    </w:rPr>
  </w:style>
  <w:style w:type="character" w:customStyle="1" w:styleId="BodyChar">
    <w:name w:val="Body Char"/>
    <w:uiPriority w:val="99"/>
    <w:rPr>
      <w:rFonts w:ascii="Verdana" w:hAnsi="Verdana" w:cs="Verdana"/>
      <w:lang w:val="fr-FR"/>
    </w:rPr>
  </w:style>
  <w:style w:type="character" w:customStyle="1" w:styleId="Heading2Char">
    <w:name w:val="Heading2 Char"/>
    <w:uiPriority w:val="99"/>
    <w:rPr>
      <w:rFonts w:ascii="Verdana" w:hAnsi="Verdana" w:cs="Verdana"/>
      <w:b/>
      <w:bCs/>
      <w:i/>
      <w:iCs/>
      <w:lang w:val="fr-FR"/>
    </w:rPr>
  </w:style>
  <w:style w:type="character" w:styleId="Refdecomentario">
    <w:name w:val="annotation reference"/>
    <w:basedOn w:val="Fuentedeprrafopredeter"/>
    <w:uiPriority w:val="99"/>
    <w:rPr>
      <w:rFonts w:ascii="Times New Roman" w:hAnsi="Times New Roman" w:cs="Times New Roman"/>
      <w:sz w:val="16"/>
      <w:szCs w:val="16"/>
    </w:rPr>
  </w:style>
  <w:style w:type="paragraph" w:customStyle="1" w:styleId="Body1">
    <w:name w:val="Body 1"/>
    <w:uiPriority w:val="99"/>
    <w:pPr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uiPriority w:val="99"/>
    <w:pPr>
      <w:tabs>
        <w:tab w:val="num" w:pos="1492"/>
      </w:tabs>
      <w:ind w:left="1492" w:hanging="360"/>
    </w:pPr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uiPriority w:val="99"/>
    <w:pPr>
      <w:tabs>
        <w:tab w:val="num" w:pos="480"/>
      </w:tabs>
      <w:ind w:left="480" w:hanging="480"/>
    </w:pPr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List0">
    <w:name w:val="List 0"/>
    <w:basedOn w:val="Normal"/>
    <w:uiPriority w:val="99"/>
    <w:pPr>
      <w:tabs>
        <w:tab w:val="num" w:pos="765"/>
      </w:tabs>
      <w:spacing w:after="0"/>
      <w:ind w:left="765" w:hanging="283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1">
    <w:name w:val="List 1"/>
    <w:basedOn w:val="Normal"/>
    <w:uiPriority w:val="99"/>
    <w:pPr>
      <w:tabs>
        <w:tab w:val="num" w:pos="1485"/>
      </w:tabs>
      <w:spacing w:after="0"/>
      <w:ind w:left="1485" w:hanging="283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21">
    <w:name w:val="List 21"/>
    <w:basedOn w:val="ImportWordListStyleDefinition1851018915"/>
    <w:uiPriority w:val="99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uiPriority w:val="99"/>
    <w:pPr>
      <w:tabs>
        <w:tab w:val="num" w:pos="1911"/>
      </w:tabs>
      <w:spacing w:after="0"/>
      <w:ind w:left="1911" w:hanging="709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41">
    <w:name w:val="List 41"/>
    <w:basedOn w:val="Normal"/>
    <w:uiPriority w:val="99"/>
    <w:pPr>
      <w:spacing w:after="0"/>
      <w:ind w:left="1080" w:hanging="360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51">
    <w:name w:val="List 51"/>
    <w:basedOn w:val="Normal"/>
    <w:uiPriority w:val="99"/>
    <w:pPr>
      <w:numPr>
        <w:numId w:val="21"/>
      </w:numPr>
      <w:spacing w:after="0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6">
    <w:name w:val="List 6"/>
    <w:basedOn w:val="Normal"/>
    <w:uiPriority w:val="99"/>
    <w:pPr>
      <w:numPr>
        <w:numId w:val="22"/>
      </w:numPr>
      <w:spacing w:after="0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7">
    <w:name w:val="List 7"/>
    <w:basedOn w:val="Normal"/>
    <w:uiPriority w:val="99"/>
    <w:pPr>
      <w:numPr>
        <w:numId w:val="23"/>
      </w:numPr>
      <w:spacing w:after="0"/>
      <w:jc w:val="left"/>
    </w:pPr>
    <w:rPr>
      <w:rFonts w:cs="Times New Roman"/>
      <w:sz w:val="20"/>
      <w:szCs w:val="20"/>
      <w:lang w:val="en-GB" w:eastAsia="en-GB"/>
    </w:rPr>
  </w:style>
  <w:style w:type="character" w:customStyle="1" w:styleId="WW8Num1z0">
    <w:name w:val="WW8Num1z0"/>
    <w:uiPriority w:val="99"/>
    <w:rPr>
      <w:rFonts w:ascii="Symbol" w:hAnsi="Symbol" w:cs="Symbol"/>
    </w:rPr>
  </w:style>
  <w:style w:type="character" w:customStyle="1" w:styleId="WW8Num2z0">
    <w:name w:val="WW8Num2z0"/>
    <w:uiPriority w:val="99"/>
    <w:rPr>
      <w:rFonts w:eastAsia="SimSun"/>
    </w:rPr>
  </w:style>
  <w:style w:type="character" w:customStyle="1" w:styleId="WW8Num3z0">
    <w:name w:val="WW8Num3z0"/>
    <w:uiPriority w:val="99"/>
    <w:rPr>
      <w:rFonts w:ascii="Wingdings" w:hAnsi="Wingdings" w:cs="Wingdings"/>
      <w:color w:val="auto"/>
    </w:rPr>
  </w:style>
  <w:style w:type="character" w:customStyle="1" w:styleId="WW8Num4z0">
    <w:name w:val="WW8Num4z0"/>
    <w:uiPriority w:val="99"/>
    <w:rPr>
      <w:rFonts w:ascii="Symbol" w:hAnsi="Symbol" w:cs="Symbol"/>
    </w:rPr>
  </w:style>
  <w:style w:type="character" w:customStyle="1" w:styleId="WW8Num5z0">
    <w:name w:val="WW8Num5z0"/>
    <w:uiPriority w:val="99"/>
    <w:rPr>
      <w:rFonts w:ascii="Wingdings" w:hAnsi="Wingdings" w:cs="Wingdings"/>
    </w:rPr>
  </w:style>
  <w:style w:type="character" w:customStyle="1" w:styleId="WW8Num6z0">
    <w:name w:val="WW8Num6z0"/>
    <w:uiPriority w:val="99"/>
    <w:rPr>
      <w:rFonts w:ascii="Symbol" w:hAnsi="Symbol" w:cs="Symbol"/>
    </w:rPr>
  </w:style>
  <w:style w:type="character" w:customStyle="1" w:styleId="WW8Num7z0">
    <w:name w:val="WW8Num7z0"/>
    <w:uiPriority w:val="99"/>
    <w:rPr>
      <w:rFonts w:ascii="Symbol" w:hAnsi="Symbol" w:cs="Symbol"/>
    </w:rPr>
  </w:style>
  <w:style w:type="character" w:customStyle="1" w:styleId="DefaultParagraphFont1">
    <w:name w:val="Default Paragraph Font1"/>
    <w:uiPriority w:val="99"/>
  </w:style>
  <w:style w:type="character" w:customStyle="1" w:styleId="Absatz-Standardschriftart1">
    <w:name w:val="Absatz-Standardschriftart1"/>
    <w:uiPriority w:val="99"/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9z0">
    <w:name w:val="WW8Num9z0"/>
    <w:uiPriority w:val="99"/>
    <w:rPr>
      <w:rFonts w:ascii="Symbol" w:hAnsi="Symbol" w:cs="Symbol"/>
    </w:rPr>
  </w:style>
  <w:style w:type="character" w:customStyle="1" w:styleId="WW8Num12z0">
    <w:name w:val="WW8Num12z0"/>
    <w:uiPriority w:val="99"/>
    <w:rPr>
      <w:rFonts w:ascii="Symbol" w:hAnsi="Symbol" w:cs="Symbol"/>
    </w:rPr>
  </w:style>
  <w:style w:type="character" w:customStyle="1" w:styleId="WW8Num12z1">
    <w:name w:val="WW8Num12z1"/>
    <w:uiPriority w:val="99"/>
    <w:rPr>
      <w:rFonts w:ascii="Courier New" w:hAnsi="Courier New" w:cs="Courier New"/>
    </w:rPr>
  </w:style>
  <w:style w:type="character" w:customStyle="1" w:styleId="WW8Num12z2">
    <w:name w:val="WW8Num12z2"/>
    <w:uiPriority w:val="99"/>
    <w:rPr>
      <w:rFonts w:ascii="Wingdings" w:hAnsi="Wingdings" w:cs="Wingdings"/>
    </w:rPr>
  </w:style>
  <w:style w:type="character" w:customStyle="1" w:styleId="WW8Num14z0">
    <w:name w:val="WW8Num14z0"/>
    <w:uiPriority w:val="99"/>
    <w:rPr>
      <w:rFonts w:ascii="Symbol" w:hAnsi="Symbol" w:cs="Symbol"/>
    </w:rPr>
  </w:style>
  <w:style w:type="character" w:customStyle="1" w:styleId="WW8Num14z1">
    <w:name w:val="WW8Num14z1"/>
    <w:uiPriority w:val="99"/>
    <w:rPr>
      <w:rFonts w:ascii="Arial" w:eastAsia="SimSun" w:hAnsi="Arial" w:cs="Arial"/>
    </w:rPr>
  </w:style>
  <w:style w:type="character" w:customStyle="1" w:styleId="WW8Num14z2">
    <w:name w:val="WW8Num14z2"/>
    <w:uiPriority w:val="99"/>
    <w:rPr>
      <w:rFonts w:ascii="Wingdings" w:hAnsi="Wingdings" w:cs="Wingdings"/>
    </w:rPr>
  </w:style>
  <w:style w:type="character" w:customStyle="1" w:styleId="WW-DefaultParagraphFont">
    <w:name w:val="WW-Default Paragraph Font"/>
    <w:uiPriority w:val="99"/>
  </w:style>
  <w:style w:type="character" w:customStyle="1" w:styleId="WW8Num1z1">
    <w:name w:val="WW8Num1z1"/>
    <w:uiPriority w:val="99"/>
    <w:rPr>
      <w:rFonts w:ascii="Courier New" w:hAnsi="Courier New" w:cs="Courier New"/>
    </w:rPr>
  </w:style>
  <w:style w:type="character" w:customStyle="1" w:styleId="WW8Num1z2">
    <w:name w:val="WW8Num1z2"/>
    <w:uiPriority w:val="99"/>
    <w:rPr>
      <w:rFonts w:ascii="Wingdings" w:hAnsi="Wingdings" w:cs="Wingdings"/>
    </w:rPr>
  </w:style>
  <w:style w:type="character" w:customStyle="1" w:styleId="WW8Num3z1">
    <w:name w:val="WW8Num3z1"/>
    <w:uiPriority w:val="99"/>
    <w:rPr>
      <w:rFonts w:ascii="Courier New" w:hAnsi="Courier New" w:cs="Courier New"/>
    </w:rPr>
  </w:style>
  <w:style w:type="character" w:customStyle="1" w:styleId="WW8Num3z2">
    <w:name w:val="WW8Num3z2"/>
    <w:uiPriority w:val="99"/>
    <w:rPr>
      <w:rFonts w:ascii="Wingdings" w:hAnsi="Wingdings" w:cs="Wingdings"/>
    </w:rPr>
  </w:style>
  <w:style w:type="character" w:customStyle="1" w:styleId="WW8Num3z3">
    <w:name w:val="WW8Num3z3"/>
    <w:uiPriority w:val="99"/>
    <w:rPr>
      <w:rFonts w:ascii="Symbol" w:hAnsi="Symbol" w:cs="Symbol"/>
    </w:rPr>
  </w:style>
  <w:style w:type="character" w:customStyle="1" w:styleId="WW8Num4z1">
    <w:name w:val="WW8Num4z1"/>
    <w:uiPriority w:val="99"/>
    <w:rPr>
      <w:rFonts w:ascii="Courier New" w:hAnsi="Courier New" w:cs="Courier New"/>
    </w:rPr>
  </w:style>
  <w:style w:type="character" w:customStyle="1" w:styleId="WW8Num4z2">
    <w:name w:val="WW8Num4z2"/>
    <w:uiPriority w:val="99"/>
    <w:rPr>
      <w:rFonts w:ascii="Wingdings" w:hAnsi="Wingdings" w:cs="Wingdings"/>
    </w:rPr>
  </w:style>
  <w:style w:type="character" w:customStyle="1" w:styleId="WW8Num5z1">
    <w:name w:val="WW8Num5z1"/>
    <w:uiPriority w:val="99"/>
    <w:rPr>
      <w:rFonts w:ascii="Courier New" w:hAnsi="Courier New" w:cs="Courier New"/>
    </w:rPr>
  </w:style>
  <w:style w:type="character" w:customStyle="1" w:styleId="WW8Num5z3">
    <w:name w:val="WW8Num5z3"/>
    <w:uiPriority w:val="99"/>
    <w:rPr>
      <w:rFonts w:ascii="Symbol" w:hAnsi="Symbol" w:cs="Symbol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uiPriority w:val="99"/>
    <w:rPr>
      <w:rFonts w:ascii="Wingdings" w:hAnsi="Wingdings" w:cs="Wingdings"/>
    </w:rPr>
  </w:style>
  <w:style w:type="character" w:customStyle="1" w:styleId="WW8Num7z1">
    <w:name w:val="WW8Num7z1"/>
    <w:uiPriority w:val="99"/>
    <w:rPr>
      <w:rFonts w:ascii="Courier New" w:hAnsi="Courier New" w:cs="Courier New"/>
    </w:rPr>
  </w:style>
  <w:style w:type="character" w:customStyle="1" w:styleId="WW8Num7z2">
    <w:name w:val="WW8Num7z2"/>
    <w:uiPriority w:val="99"/>
    <w:rPr>
      <w:rFonts w:ascii="Wingdings" w:hAnsi="Wingdings" w:cs="Wingdings"/>
    </w:rPr>
  </w:style>
  <w:style w:type="character" w:customStyle="1" w:styleId="WW8Num8z1">
    <w:name w:val="WW8Num8z1"/>
    <w:uiPriority w:val="99"/>
    <w:rPr>
      <w:rFonts w:ascii="Courier New" w:hAnsi="Courier New" w:cs="Courier New"/>
    </w:rPr>
  </w:style>
  <w:style w:type="character" w:customStyle="1" w:styleId="WW8Num8z2">
    <w:name w:val="WW8Num8z2"/>
    <w:uiPriority w:val="99"/>
    <w:rPr>
      <w:rFonts w:ascii="Wingdings" w:hAnsi="Wingdings" w:cs="Wingdings"/>
    </w:rPr>
  </w:style>
  <w:style w:type="character" w:customStyle="1" w:styleId="WW8Num9z1">
    <w:name w:val="WW8Num9z1"/>
    <w:uiPriority w:val="99"/>
    <w:rPr>
      <w:rFonts w:ascii="Courier New" w:hAnsi="Courier New" w:cs="Courier New"/>
    </w:rPr>
  </w:style>
  <w:style w:type="character" w:customStyle="1" w:styleId="WW8Num9z2">
    <w:name w:val="WW8Num9z2"/>
    <w:uiPriority w:val="99"/>
    <w:rPr>
      <w:rFonts w:ascii="Wingdings" w:hAnsi="Wingdings" w:cs="Wingdings"/>
    </w:rPr>
  </w:style>
  <w:style w:type="character" w:customStyle="1" w:styleId="WW8Num11z0">
    <w:name w:val="WW8Num11z0"/>
    <w:uiPriority w:val="99"/>
    <w:rPr>
      <w:rFonts w:ascii="Symbol" w:hAnsi="Symbol" w:cs="Symbol"/>
    </w:rPr>
  </w:style>
  <w:style w:type="character" w:customStyle="1" w:styleId="WW8Num11z1">
    <w:name w:val="WW8Num11z1"/>
    <w:uiPriority w:val="99"/>
    <w:rPr>
      <w:rFonts w:ascii="Courier New" w:hAnsi="Courier New" w:cs="Courier New"/>
    </w:rPr>
  </w:style>
  <w:style w:type="character" w:customStyle="1" w:styleId="WW8Num11z2">
    <w:name w:val="WW8Num11z2"/>
    <w:uiPriority w:val="99"/>
    <w:rPr>
      <w:rFonts w:ascii="Wingdings" w:hAnsi="Wingdings" w:cs="Wingdings"/>
    </w:rPr>
  </w:style>
  <w:style w:type="character" w:customStyle="1" w:styleId="WW8Num13z0">
    <w:name w:val="WW8Num13z0"/>
    <w:uiPriority w:val="99"/>
    <w:rPr>
      <w:rFonts w:ascii="Wingdings" w:hAnsi="Wingdings" w:cs="Wingdings"/>
    </w:rPr>
  </w:style>
  <w:style w:type="character" w:customStyle="1" w:styleId="WW8Num13z1">
    <w:name w:val="WW8Num13z1"/>
    <w:uiPriority w:val="99"/>
    <w:rPr>
      <w:rFonts w:ascii="Courier New" w:hAnsi="Courier New" w:cs="Courier New"/>
    </w:rPr>
  </w:style>
  <w:style w:type="character" w:customStyle="1" w:styleId="WW8Num13z3">
    <w:name w:val="WW8Num13z3"/>
    <w:uiPriority w:val="99"/>
    <w:rPr>
      <w:rFonts w:ascii="Symbol" w:hAnsi="Symbol" w:cs="Symbol"/>
    </w:rPr>
  </w:style>
  <w:style w:type="character" w:customStyle="1" w:styleId="WW8Num14z4">
    <w:name w:val="WW8Num14z4"/>
    <w:uiPriority w:val="99"/>
    <w:rPr>
      <w:rFonts w:ascii="Courier New" w:hAnsi="Courier New" w:cs="Courier New"/>
    </w:rPr>
  </w:style>
  <w:style w:type="character" w:customStyle="1" w:styleId="WW8Num15z0">
    <w:name w:val="WW8Num15z0"/>
    <w:uiPriority w:val="99"/>
    <w:rPr>
      <w:rFonts w:ascii="Arial" w:hAnsi="Arial" w:cs="Arial"/>
    </w:rPr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8Num16z1">
    <w:name w:val="WW8Num16z1"/>
    <w:uiPriority w:val="99"/>
    <w:rPr>
      <w:rFonts w:ascii="Courier New" w:hAnsi="Courier New" w:cs="Courier New"/>
    </w:rPr>
  </w:style>
  <w:style w:type="character" w:customStyle="1" w:styleId="WW8Num16z2">
    <w:name w:val="WW8Num16z2"/>
    <w:uiPriority w:val="99"/>
    <w:rPr>
      <w:rFonts w:ascii="Wingdings" w:hAnsi="Wingdings" w:cs="Wingdings"/>
    </w:rPr>
  </w:style>
  <w:style w:type="character" w:customStyle="1" w:styleId="WW8Num17z0">
    <w:name w:val="WW8Num17z0"/>
    <w:uiPriority w:val="99"/>
    <w:rPr>
      <w:rFonts w:ascii="Wingdings" w:hAnsi="Wingdings" w:cs="Wingdings"/>
    </w:rPr>
  </w:style>
  <w:style w:type="character" w:customStyle="1" w:styleId="WW8Num17z1">
    <w:name w:val="WW8Num17z1"/>
    <w:uiPriority w:val="99"/>
    <w:rPr>
      <w:rFonts w:ascii="Courier New" w:hAnsi="Courier New" w:cs="Courier New"/>
    </w:rPr>
  </w:style>
  <w:style w:type="character" w:customStyle="1" w:styleId="WW8Num17z3">
    <w:name w:val="WW8Num17z3"/>
    <w:uiPriority w:val="99"/>
    <w:rPr>
      <w:rFonts w:ascii="Symbol" w:hAnsi="Symbol" w:cs="Symbol"/>
    </w:rPr>
  </w:style>
  <w:style w:type="character" w:customStyle="1" w:styleId="WW8Num19z0">
    <w:name w:val="WW8Num19z0"/>
    <w:uiPriority w:val="99"/>
    <w:rPr>
      <w:rFonts w:ascii="Symbol" w:hAnsi="Symbol" w:cs="Symbol"/>
    </w:rPr>
  </w:style>
  <w:style w:type="character" w:customStyle="1" w:styleId="WW8Num19z1">
    <w:name w:val="WW8Num19z1"/>
    <w:uiPriority w:val="99"/>
    <w:rPr>
      <w:rFonts w:ascii="Courier New" w:hAnsi="Courier New" w:cs="Courier New"/>
    </w:rPr>
  </w:style>
  <w:style w:type="character" w:customStyle="1" w:styleId="WW8Num19z2">
    <w:name w:val="WW8Num19z2"/>
    <w:uiPriority w:val="99"/>
    <w:rPr>
      <w:rFonts w:ascii="Wingdings" w:hAnsi="Wingdings" w:cs="Wingdings"/>
    </w:rPr>
  </w:style>
  <w:style w:type="character" w:customStyle="1" w:styleId="WW8Num20z0">
    <w:name w:val="WW8Num20z0"/>
    <w:uiPriority w:val="99"/>
    <w:rPr>
      <w:b/>
      <w:bCs/>
    </w:rPr>
  </w:style>
  <w:style w:type="character" w:customStyle="1" w:styleId="WW8Num22z0">
    <w:name w:val="WW8Num22z0"/>
    <w:uiPriority w:val="99"/>
    <w:rPr>
      <w:rFonts w:ascii="Symbol" w:hAnsi="Symbol" w:cs="Symbol"/>
    </w:rPr>
  </w:style>
  <w:style w:type="character" w:customStyle="1" w:styleId="WW8Num22z1">
    <w:name w:val="WW8Num22z1"/>
    <w:uiPriority w:val="99"/>
    <w:rPr>
      <w:rFonts w:ascii="Courier New" w:hAnsi="Courier New" w:cs="Courier New"/>
    </w:rPr>
  </w:style>
  <w:style w:type="character" w:customStyle="1" w:styleId="WW8Num22z2">
    <w:name w:val="WW8Num22z2"/>
    <w:uiPriority w:val="99"/>
    <w:rPr>
      <w:rFonts w:ascii="Wingdings" w:hAnsi="Wingdings" w:cs="Wingdings"/>
    </w:rPr>
  </w:style>
  <w:style w:type="character" w:customStyle="1" w:styleId="WW8Num23z0">
    <w:name w:val="WW8Num23z0"/>
    <w:uiPriority w:val="99"/>
    <w:rPr>
      <w:rFonts w:ascii="Symbol" w:hAnsi="Symbol" w:cs="Symbol"/>
    </w:rPr>
  </w:style>
  <w:style w:type="character" w:customStyle="1" w:styleId="WW8Num23z1">
    <w:name w:val="WW8Num23z1"/>
    <w:uiPriority w:val="99"/>
    <w:rPr>
      <w:rFonts w:ascii="Courier New" w:hAnsi="Courier New" w:cs="Courier New"/>
    </w:rPr>
  </w:style>
  <w:style w:type="character" w:customStyle="1" w:styleId="WW8Num23z2">
    <w:name w:val="WW8Num23z2"/>
    <w:uiPriority w:val="99"/>
    <w:rPr>
      <w:rFonts w:ascii="Wingdings" w:hAnsi="Wingdings" w:cs="Wingdings"/>
    </w:rPr>
  </w:style>
  <w:style w:type="character" w:customStyle="1" w:styleId="WW8Num24z0">
    <w:name w:val="WW8Num24z0"/>
    <w:uiPriority w:val="99"/>
    <w:rPr>
      <w:rFonts w:ascii="Arial" w:eastAsia="SimSun" w:hAnsi="Arial" w:cs="Arial"/>
    </w:rPr>
  </w:style>
  <w:style w:type="character" w:customStyle="1" w:styleId="WW8Num24z1">
    <w:name w:val="WW8Num24z1"/>
    <w:uiPriority w:val="99"/>
    <w:rPr>
      <w:rFonts w:ascii="Courier New" w:hAnsi="Courier New" w:cs="Courier New"/>
    </w:rPr>
  </w:style>
  <w:style w:type="character" w:customStyle="1" w:styleId="WW8Num24z2">
    <w:name w:val="WW8Num24z2"/>
    <w:uiPriority w:val="99"/>
    <w:rPr>
      <w:rFonts w:ascii="Wingdings" w:hAnsi="Wingdings" w:cs="Wingdings"/>
    </w:rPr>
  </w:style>
  <w:style w:type="character" w:customStyle="1" w:styleId="WW8Num24z3">
    <w:name w:val="WW8Num24z3"/>
    <w:uiPriority w:val="99"/>
    <w:rPr>
      <w:rFonts w:ascii="Symbol" w:hAnsi="Symbol" w:cs="Symbol"/>
    </w:rPr>
  </w:style>
  <w:style w:type="character" w:customStyle="1" w:styleId="WW8Num25z0">
    <w:name w:val="WW8Num25z0"/>
    <w:uiPriority w:val="99"/>
    <w:rPr>
      <w:rFonts w:ascii="Arial" w:hAnsi="Arial" w:cs="Arial"/>
    </w:rPr>
  </w:style>
  <w:style w:type="character" w:customStyle="1" w:styleId="WW8Num25z1">
    <w:name w:val="WW8Num25z1"/>
    <w:uiPriority w:val="99"/>
    <w:rPr>
      <w:rFonts w:ascii="Courier New" w:hAnsi="Courier New" w:cs="Courier New"/>
    </w:rPr>
  </w:style>
  <w:style w:type="character" w:customStyle="1" w:styleId="WW8Num25z2">
    <w:name w:val="WW8Num25z2"/>
    <w:uiPriority w:val="99"/>
    <w:rPr>
      <w:rFonts w:ascii="Wingdings" w:hAnsi="Wingdings" w:cs="Wingdings"/>
    </w:rPr>
  </w:style>
  <w:style w:type="character" w:customStyle="1" w:styleId="WW8Num25z3">
    <w:name w:val="WW8Num25z3"/>
    <w:uiPriority w:val="99"/>
    <w:rPr>
      <w:rFonts w:ascii="Symbol" w:hAnsi="Symbol" w:cs="Symbol"/>
    </w:rPr>
  </w:style>
  <w:style w:type="character" w:customStyle="1" w:styleId="WW8Num26z0">
    <w:name w:val="WW8Num26z0"/>
    <w:uiPriority w:val="99"/>
    <w:rPr>
      <w:rFonts w:ascii="Symbol" w:hAnsi="Symbol" w:cs="Symbol"/>
    </w:rPr>
  </w:style>
  <w:style w:type="character" w:customStyle="1" w:styleId="WW8Num26z1">
    <w:name w:val="WW8Num26z1"/>
    <w:uiPriority w:val="99"/>
    <w:rPr>
      <w:rFonts w:ascii="Courier New" w:hAnsi="Courier New" w:cs="Courier New"/>
    </w:rPr>
  </w:style>
  <w:style w:type="character" w:customStyle="1" w:styleId="WW8Num26z2">
    <w:name w:val="WW8Num26z2"/>
    <w:uiPriority w:val="99"/>
    <w:rPr>
      <w:rFonts w:ascii="Wingdings" w:hAnsi="Wingdings" w:cs="Wingdings"/>
    </w:rPr>
  </w:style>
  <w:style w:type="character" w:customStyle="1" w:styleId="WW8Num27z0">
    <w:name w:val="WW8Num27z0"/>
    <w:uiPriority w:val="99"/>
    <w:rPr>
      <w:rFonts w:ascii="Symbol" w:hAnsi="Symbol" w:cs="Symbol"/>
    </w:rPr>
  </w:style>
  <w:style w:type="character" w:customStyle="1" w:styleId="WW8Num27z1">
    <w:name w:val="WW8Num27z1"/>
    <w:uiPriority w:val="99"/>
    <w:rPr>
      <w:rFonts w:ascii="Courier New" w:hAnsi="Courier New" w:cs="Courier New"/>
    </w:rPr>
  </w:style>
  <w:style w:type="character" w:customStyle="1" w:styleId="WW8Num27z2">
    <w:name w:val="WW8Num27z2"/>
    <w:uiPriority w:val="99"/>
    <w:rPr>
      <w:rFonts w:ascii="Wingdings" w:hAnsi="Wingdings" w:cs="Wingdings"/>
    </w:rPr>
  </w:style>
  <w:style w:type="character" w:customStyle="1" w:styleId="WW8Num28z0">
    <w:name w:val="WW8Num28z0"/>
    <w:uiPriority w:val="99"/>
    <w:rPr>
      <w:rFonts w:ascii="Wingdings" w:hAnsi="Wingdings" w:cs="Wingdings"/>
    </w:rPr>
  </w:style>
  <w:style w:type="character" w:customStyle="1" w:styleId="WW8Num28z1">
    <w:name w:val="WW8Num28z1"/>
    <w:uiPriority w:val="99"/>
    <w:rPr>
      <w:rFonts w:ascii="Courier New" w:hAnsi="Courier New" w:cs="Courier New"/>
    </w:rPr>
  </w:style>
  <w:style w:type="character" w:customStyle="1" w:styleId="WW8Num28z3">
    <w:name w:val="WW8Num28z3"/>
    <w:uiPriority w:val="99"/>
    <w:rPr>
      <w:rFonts w:ascii="Symbol" w:hAnsi="Symbol" w:cs="Symbol"/>
    </w:rPr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8Num29z1">
    <w:name w:val="WW8Num29z1"/>
    <w:uiPriority w:val="99"/>
    <w:rPr>
      <w:rFonts w:ascii="Courier New" w:hAnsi="Courier New" w:cs="Courier New"/>
    </w:rPr>
  </w:style>
  <w:style w:type="character" w:customStyle="1" w:styleId="WW8Num29z2">
    <w:name w:val="WW8Num29z2"/>
    <w:uiPriority w:val="99"/>
    <w:rPr>
      <w:rFonts w:ascii="Wingdings" w:hAnsi="Wingdings" w:cs="Wingdings"/>
    </w:rPr>
  </w:style>
  <w:style w:type="character" w:customStyle="1" w:styleId="WW8Num30z0">
    <w:name w:val="WW8Num30z0"/>
    <w:uiPriority w:val="99"/>
    <w:rPr>
      <w:rFonts w:ascii="Symbol" w:hAnsi="Symbol" w:cs="Symbol"/>
    </w:rPr>
  </w:style>
  <w:style w:type="character" w:customStyle="1" w:styleId="WW8Num30z1">
    <w:name w:val="WW8Num30z1"/>
    <w:uiPriority w:val="99"/>
    <w:rPr>
      <w:rFonts w:ascii="Courier New" w:hAnsi="Courier New" w:cs="Courier New"/>
    </w:rPr>
  </w:style>
  <w:style w:type="character" w:customStyle="1" w:styleId="WW8Num30z2">
    <w:name w:val="WW8Num30z2"/>
    <w:uiPriority w:val="99"/>
    <w:rPr>
      <w:rFonts w:ascii="Wingdings" w:hAnsi="Wingdings" w:cs="Wingdings"/>
    </w:rPr>
  </w:style>
  <w:style w:type="character" w:customStyle="1" w:styleId="WW8Num31z0">
    <w:name w:val="WW8Num31z0"/>
    <w:uiPriority w:val="99"/>
    <w:rPr>
      <w:rFonts w:ascii="Symbol" w:hAnsi="Symbol" w:cs="Symbol"/>
    </w:rPr>
  </w:style>
  <w:style w:type="character" w:customStyle="1" w:styleId="WW8Num31z1">
    <w:name w:val="WW8Num31z1"/>
    <w:uiPriority w:val="99"/>
    <w:rPr>
      <w:rFonts w:ascii="Courier New" w:hAnsi="Courier New" w:cs="Courier New"/>
    </w:rPr>
  </w:style>
  <w:style w:type="character" w:customStyle="1" w:styleId="WW8Num31z2">
    <w:name w:val="WW8Num31z2"/>
    <w:uiPriority w:val="99"/>
    <w:rPr>
      <w:rFonts w:ascii="Wingdings" w:hAnsi="Wingdings" w:cs="Wingdings"/>
    </w:rPr>
  </w:style>
  <w:style w:type="character" w:customStyle="1" w:styleId="WW-DefaultParagraphFont1">
    <w:name w:val="WW-Default Paragraph Font1"/>
    <w:uiPriority w:val="99"/>
  </w:style>
  <w:style w:type="character" w:customStyle="1" w:styleId="Caracteresdenotaderodap">
    <w:name w:val="Caracteres de nota de rodapé"/>
    <w:uiPriority w:val="99"/>
    <w:rPr>
      <w:vertAlign w:val="superscript"/>
    </w:rPr>
  </w:style>
  <w:style w:type="character" w:customStyle="1" w:styleId="FootnoteReference1">
    <w:name w:val="Footnote Reference1"/>
    <w:uiPriority w:val="99"/>
    <w:rPr>
      <w:vertAlign w:val="superscript"/>
    </w:rPr>
  </w:style>
  <w:style w:type="character" w:customStyle="1" w:styleId="Caracteresdenotafinal">
    <w:name w:val="Caracteres de nota final"/>
    <w:uiPriority w:val="99"/>
    <w:rPr>
      <w:vertAlign w:val="superscript"/>
    </w:rPr>
  </w:style>
  <w:style w:type="character" w:customStyle="1" w:styleId="WW-Caracteresdenotafinal">
    <w:name w:val="WW-Caracteres de nota final"/>
    <w:uiPriority w:val="99"/>
  </w:style>
  <w:style w:type="character" w:customStyle="1" w:styleId="CommentReference1">
    <w:name w:val="Comment Reference1"/>
    <w:uiPriority w:val="99"/>
    <w:rPr>
      <w:sz w:val="16"/>
      <w:szCs w:val="16"/>
    </w:rPr>
  </w:style>
  <w:style w:type="character" w:customStyle="1" w:styleId="CommentSubjectChar">
    <w:name w:val="Comment Subject Char"/>
    <w:uiPriority w:val="99"/>
    <w:rPr>
      <w:b/>
      <w:bCs/>
    </w:rPr>
  </w:style>
  <w:style w:type="character" w:customStyle="1" w:styleId="Marcas">
    <w:name w:val="Marcas"/>
    <w:uiPriority w:val="99"/>
    <w:rPr>
      <w:rFonts w:ascii="OpenSymbol" w:eastAsia="OpenSymbol" w:hAnsi="OpenSymbol" w:cs="OpenSymbol"/>
    </w:rPr>
  </w:style>
  <w:style w:type="character" w:customStyle="1" w:styleId="Smbolosdenumerao">
    <w:name w:val="Símbolos de numeração"/>
    <w:uiPriority w:val="99"/>
  </w:style>
  <w:style w:type="paragraph" w:customStyle="1" w:styleId="Cabealho">
    <w:name w:val="Cabeçalho"/>
    <w:basedOn w:val="Normal"/>
    <w:next w:val="Textoindependiente"/>
    <w:uiPriority w:val="99"/>
    <w:pPr>
      <w:keepNext/>
      <w:suppressAutoHyphens/>
      <w:spacing w:before="240" w:after="120"/>
      <w:jc w:val="left"/>
    </w:pPr>
    <w:rPr>
      <w:rFonts w:ascii="Arial" w:eastAsia="Microsoft YaHei" w:hAnsi="Arial" w:cs="Arial"/>
      <w:sz w:val="28"/>
      <w:szCs w:val="28"/>
      <w:lang w:val="en-GB" w:eastAsia="ar-SA"/>
    </w:rPr>
  </w:style>
  <w:style w:type="paragraph" w:customStyle="1" w:styleId="Legenda">
    <w:name w:val="Legenda"/>
    <w:basedOn w:val="Normal"/>
    <w:uiPriority w:val="99"/>
    <w:pPr>
      <w:suppressLineNumbers/>
      <w:suppressAutoHyphens/>
      <w:spacing w:before="120" w:after="120"/>
      <w:jc w:val="left"/>
    </w:pPr>
    <w:rPr>
      <w:rFonts w:ascii="Mangal" w:hAnsi="Mangal" w:cs="Mangal"/>
      <w:i/>
      <w:iCs/>
      <w:lang w:val="en-GB" w:eastAsia="ar-SA"/>
    </w:rPr>
  </w:style>
  <w:style w:type="paragraph" w:customStyle="1" w:styleId="ndiceremissivo">
    <w:name w:val="Índice remissivo"/>
    <w:basedOn w:val="Normal"/>
    <w:uiPriority w:val="99"/>
    <w:pPr>
      <w:suppressLineNumbers/>
      <w:suppressAutoHyphens/>
      <w:spacing w:after="0"/>
      <w:jc w:val="left"/>
    </w:pPr>
    <w:rPr>
      <w:rFonts w:ascii="Mangal" w:hAnsi="Mangal" w:cs="Mangal"/>
      <w:lang w:val="en-GB" w:eastAsia="ar-SA"/>
    </w:rPr>
  </w:style>
  <w:style w:type="paragraph" w:customStyle="1" w:styleId="BalloonText1">
    <w:name w:val="Balloon Text1"/>
    <w:basedOn w:val="Normal"/>
    <w:uiPriority w:val="99"/>
    <w:pPr>
      <w:suppressAutoHyphens/>
      <w:spacing w:after="0"/>
      <w:jc w:val="left"/>
    </w:pPr>
    <w:rPr>
      <w:rFonts w:ascii="Tahoma" w:hAnsi="Tahoma" w:cs="Tahoma"/>
      <w:sz w:val="16"/>
      <w:szCs w:val="16"/>
      <w:lang w:val="es-ES" w:eastAsia="ar-SA"/>
    </w:rPr>
  </w:style>
  <w:style w:type="paragraph" w:customStyle="1" w:styleId="ListParagraph1">
    <w:name w:val="List Paragraph1"/>
    <w:basedOn w:val="Normal"/>
    <w:uiPriority w:val="99"/>
    <w:pPr>
      <w:suppressAutoHyphens/>
      <w:spacing w:after="0"/>
      <w:ind w:left="720"/>
      <w:jc w:val="left"/>
    </w:pPr>
    <w:rPr>
      <w:rFonts w:cs="Times New Roman"/>
      <w:lang w:val="en-GB" w:eastAsia="ar-SA"/>
    </w:rPr>
  </w:style>
  <w:style w:type="paragraph" w:customStyle="1" w:styleId="Revision1">
    <w:name w:val="Revision1"/>
    <w:uiPriority w:val="99"/>
    <w:pPr>
      <w:suppressAutoHyphens/>
    </w:pPr>
    <w:rPr>
      <w:rFonts w:ascii="Times New Roman" w:hAnsi="Times New Roman" w:cs="Times New Roman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uiPriority w:val="99"/>
    <w:pPr>
      <w:suppressAutoHyphens/>
      <w:spacing w:after="0"/>
      <w:jc w:val="left"/>
    </w:pPr>
    <w:rPr>
      <w:rFonts w:cs="Times New Roman"/>
      <w:sz w:val="20"/>
      <w:szCs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uiPriority w:val="99"/>
    <w:rPr>
      <w:b/>
      <w:bCs/>
    </w:rPr>
  </w:style>
  <w:style w:type="character" w:customStyle="1" w:styleId="BalloonTextChar1">
    <w:name w:val="Balloon Text Char1"/>
    <w:uiPriority w:val="99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99"/>
    <w:qFormat/>
    <w:pPr>
      <w:suppressAutoHyphens/>
      <w:spacing w:after="0"/>
      <w:ind w:left="720"/>
      <w:jc w:val="left"/>
    </w:pPr>
    <w:rPr>
      <w:rFonts w:cs="Times New Roman"/>
      <w:lang w:val="en-GB" w:eastAsia="ar-SA"/>
    </w:rPr>
  </w:style>
  <w:style w:type="character" w:customStyle="1" w:styleId="CommentTextChar1">
    <w:name w:val="Comment Text Char1"/>
    <w:uiPriority w:val="99"/>
    <w:rPr>
      <w:lang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pPr>
      <w:suppressAutoHyphens/>
      <w:spacing w:after="0"/>
      <w:jc w:val="left"/>
    </w:pPr>
    <w:rPr>
      <w:b/>
      <w:bCs/>
      <w:lang w:val="es-ES" w:eastAsia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Pr>
      <w:rFonts w:ascii="Times New Roman" w:hAnsi="Times New Roman" w:cs="Times New Roman"/>
      <w:b/>
      <w:bCs/>
      <w:lang w:val="fr-FR" w:eastAsia="ar-SA" w:bidi="ar-SA"/>
    </w:rPr>
  </w:style>
  <w:style w:type="paragraph" w:styleId="Revisin">
    <w:name w:val="Revision"/>
    <w:hidden/>
    <w:uiPriority w:val="99"/>
    <w:rPr>
      <w:rFonts w:ascii="Times New Roman" w:hAnsi="Times New Roman" w:cs="Times New Roman"/>
      <w:sz w:val="24"/>
      <w:szCs w:val="24"/>
      <w:lang w:val="en-GB" w:eastAsia="ar-SA"/>
    </w:rPr>
  </w:style>
  <w:style w:type="character" w:styleId="Hipervnculovisitado">
    <w:name w:val="FollowedHyperlink"/>
    <w:basedOn w:val="Fuentedeprrafopredeter"/>
    <w:uiPriority w:val="99"/>
    <w:rPr>
      <w:rFonts w:ascii="Times New Roman" w:hAnsi="Times New Roman" w:cs="Times New Roman"/>
      <w:color w:val="800080"/>
      <w:u w:val="single"/>
    </w:rPr>
  </w:style>
  <w:style w:type="character" w:styleId="Refdenotaalfinal">
    <w:name w:val="endnote reference"/>
    <w:basedOn w:val="Fuentedeprrafopredeter"/>
    <w:uiPriority w:val="9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MOVILIDAD DE PERSONAL PARA DOCENCIA</vt:lpstr>
    </vt:vector>
  </TitlesOfParts>
  <Company>European Commission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MOVILIDAD DE PERSONAL PARA DOCENCIA</dc:title>
  <dc:creator>A3</dc:creator>
  <cp:keywords>EL4</cp:keywords>
  <cp:lastModifiedBy>usuario</cp:lastModifiedBy>
  <cp:revision>2</cp:revision>
  <cp:lastPrinted>2015-08-28T09:59:00Z</cp:lastPrinted>
  <dcterms:created xsi:type="dcterms:W3CDTF">2020-12-09T13:09:00Z</dcterms:created>
  <dcterms:modified xsi:type="dcterms:W3CDTF">2020-12-09T13:09:00Z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Year">
    <vt:lpwstr>2015</vt:lpwstr>
  </property>
  <property fmtid="{D5CDD505-2E9C-101B-9397-08002B2CF9AE}" pid="16" name="Status">
    <vt:lpwstr>Internal Draft</vt:lpwstr>
  </property>
  <property fmtid="{D5CDD505-2E9C-101B-9397-08002B2CF9AE}" pid="17" name="Next date of delivery">
    <vt:lpwstr>2015-02-16T00:00:00Z</vt:lpwstr>
  </property>
  <property fmtid="{D5CDD505-2E9C-101B-9397-08002B2CF9AE}" pid="18" name="Final date of delivery">
    <vt:lpwstr>2015-03-16T00:00:00Z</vt:lpwstr>
  </property>
  <property fmtid="{D5CDD505-2E9C-101B-9397-08002B2CF9AE}" pid="19" name="_Status">
    <vt:lpwstr>Not Started</vt:lpwstr>
  </property>
  <property fmtid="{D5CDD505-2E9C-101B-9397-08002B2CF9AE}" pid="20" name="Leader (unit)">
    <vt:lpwstr>A3</vt:lpwstr>
  </property>
  <property fmtid="{D5CDD505-2E9C-101B-9397-08002B2CF9AE}" pid="21" name="About">
    <vt:lpwstr>Management of National Agencies</vt:lpwstr>
  </property>
  <property fmtid="{D5CDD505-2E9C-101B-9397-08002B2CF9AE}" pid="22" name="Leader (staff member)">
    <vt:lpwstr>SS</vt:lpwstr>
  </property>
</Properties>
</file>