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61" w:rsidRDefault="00AC7B61">
      <w:pPr>
        <w:tabs>
          <w:tab w:val="right" w:pos="8280"/>
        </w:tabs>
        <w:spacing w:after="0"/>
        <w:ind w:right="-22"/>
        <w:jc w:val="left"/>
        <w:rPr>
          <w:rFonts w:ascii="Verdana" w:hAnsi="Verdana" w:cs="Verdana"/>
          <w:caps/>
          <w:color w:val="002060"/>
          <w:sz w:val="20"/>
          <w:szCs w:val="20"/>
          <w:lang w:val="en-GB"/>
        </w:rPr>
      </w:pPr>
      <w:bookmarkStart w:id="0" w:name="_GoBack"/>
      <w:bookmarkEnd w:id="0"/>
    </w:p>
    <w:p w:rsidR="00AC7B61" w:rsidRPr="0037180D" w:rsidRDefault="00AC7B61" w:rsidP="0002026E">
      <w:pPr>
        <w:spacing w:after="0"/>
        <w:ind w:right="-993"/>
        <w:jc w:val="center"/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</w:pPr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>MOVILIDAD DE PERSONAL PARA DOCENCIA</w:t>
      </w:r>
    </w:p>
    <w:p w:rsidR="00AC7B61" w:rsidRPr="0037180D" w:rsidRDefault="00AC7B61" w:rsidP="0002026E">
      <w:pPr>
        <w:spacing w:after="0"/>
        <w:ind w:right="-992"/>
        <w:jc w:val="center"/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</w:pPr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lang w:val="es-ES"/>
        </w:rPr>
        <w:t>ACUERDO DE MOVILIDAD</w:t>
      </w:r>
    </w:p>
    <w:p w:rsidR="0037180D" w:rsidRPr="0037180D" w:rsidRDefault="0037180D" w:rsidP="0002026E">
      <w:pPr>
        <w:spacing w:after="0"/>
        <w:ind w:right="-992"/>
        <w:jc w:val="center"/>
        <w:rPr>
          <w:rFonts w:asciiTheme="minorHAnsi" w:hAnsiTheme="minorHAnsi" w:cs="Verdana"/>
          <w:b/>
          <w:bCs/>
          <w:color w:val="002060"/>
          <w:sz w:val="32"/>
          <w:szCs w:val="32"/>
          <w:u w:val="single"/>
          <w:lang w:val="es-ES"/>
        </w:rPr>
      </w:pPr>
      <w:r w:rsidRPr="0037180D">
        <w:rPr>
          <w:rFonts w:asciiTheme="minorHAnsi" w:hAnsiTheme="minorHAnsi" w:cs="Verdana"/>
          <w:b/>
          <w:bCs/>
          <w:color w:val="002060"/>
          <w:sz w:val="32"/>
          <w:szCs w:val="32"/>
          <w:u w:val="single"/>
          <w:lang w:val="es-ES"/>
        </w:rPr>
        <w:t>PAÍSES NO ERASMUS</w:t>
      </w:r>
    </w:p>
    <w:p w:rsidR="00AC7B61" w:rsidRPr="0002026E" w:rsidRDefault="00AC7B61" w:rsidP="0002026E">
      <w:pPr>
        <w:spacing w:after="0"/>
        <w:ind w:right="-992"/>
        <w:jc w:val="center"/>
        <w:rPr>
          <w:rFonts w:asciiTheme="minorHAnsi" w:hAnsiTheme="minorHAnsi" w:cs="Verdana"/>
          <w:b/>
          <w:bCs/>
          <w:color w:val="002060"/>
          <w:sz w:val="36"/>
          <w:szCs w:val="36"/>
          <w:lang w:val="es-ES"/>
        </w:rPr>
      </w:pPr>
    </w:p>
    <w:p w:rsidR="00AC7B61" w:rsidRPr="0002026E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Verdana"/>
          <w:sz w:val="24"/>
          <w:szCs w:val="24"/>
          <w:lang w:val="es-ES"/>
        </w:rPr>
      </w:pPr>
      <w:r w:rsidRPr="0002026E">
        <w:rPr>
          <w:rFonts w:asciiTheme="minorHAnsi" w:hAnsiTheme="minorHAnsi" w:cs="Verdana"/>
          <w:sz w:val="24"/>
          <w:szCs w:val="24"/>
          <w:lang w:val="es-ES"/>
        </w:rPr>
        <w:t xml:space="preserve">Fechas previstas para la actividad docente: de </w:t>
      </w:r>
      <w:r w:rsidRPr="0002026E">
        <w:rPr>
          <w:rFonts w:asciiTheme="minorHAnsi" w:hAnsiTheme="minorHAnsi" w:cs="Verdana"/>
          <w:i/>
          <w:iCs/>
          <w:sz w:val="24"/>
          <w:szCs w:val="24"/>
          <w:lang w:val="es-ES"/>
        </w:rPr>
        <w:t>[   /  /   ]</w:t>
      </w:r>
      <w:r w:rsidRPr="0002026E">
        <w:rPr>
          <w:rFonts w:asciiTheme="minorHAnsi" w:hAnsiTheme="minorHAnsi" w:cs="Verdana"/>
          <w:sz w:val="24"/>
          <w:szCs w:val="24"/>
          <w:lang w:val="es-ES"/>
        </w:rPr>
        <w:tab/>
        <w:t>a</w:t>
      </w:r>
      <w:r w:rsidRPr="0002026E">
        <w:rPr>
          <w:rFonts w:asciiTheme="minorHAnsi" w:hAnsiTheme="minorHAnsi" w:cs="Verdana"/>
          <w:i/>
          <w:iCs/>
          <w:sz w:val="24"/>
          <w:szCs w:val="24"/>
          <w:lang w:val="es-ES"/>
        </w:rPr>
        <w:t>[   /   /   ]</w:t>
      </w:r>
    </w:p>
    <w:p w:rsidR="00AC7B61" w:rsidRPr="0002026E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Verdana"/>
          <w:sz w:val="24"/>
          <w:szCs w:val="24"/>
          <w:lang w:val="es-ES"/>
        </w:rPr>
      </w:pPr>
    </w:p>
    <w:p w:rsidR="00AC7B61" w:rsidRPr="0002026E" w:rsidRDefault="00AC7B61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sz w:val="24"/>
          <w:szCs w:val="24"/>
          <w:lang w:val="es-ES"/>
        </w:rPr>
      </w:pPr>
      <w:r w:rsidRPr="0002026E">
        <w:rPr>
          <w:rFonts w:asciiTheme="minorHAnsi" w:hAnsiTheme="minorHAnsi" w:cs="Verdana"/>
          <w:sz w:val="24"/>
          <w:szCs w:val="24"/>
          <w:lang w:val="es-ES"/>
        </w:rPr>
        <w:t xml:space="preserve">Duración (en días) – excluyendo días de viaje: </w:t>
      </w:r>
    </w:p>
    <w:p w:rsidR="00AC7B61" w:rsidRDefault="00AC7B61">
      <w:pPr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p w:rsidR="00AC7B61" w:rsidRPr="00B545AC" w:rsidRDefault="00AC7B61">
      <w:pPr>
        <w:ind w:right="-992"/>
        <w:jc w:val="left"/>
        <w:rPr>
          <w:rFonts w:asciiTheme="minorHAnsi" w:hAnsiTheme="minorHAnsi" w:cs="Verdana"/>
          <w:b/>
          <w:bCs/>
          <w:color w:val="002060"/>
          <w:lang w:val="es-ES"/>
        </w:rPr>
      </w:pPr>
      <w:r w:rsidRPr="00B545AC">
        <w:rPr>
          <w:rFonts w:asciiTheme="minorHAnsi" w:hAnsiTheme="minorHAnsi" w:cs="Verdana"/>
          <w:b/>
          <w:bCs/>
          <w:color w:val="002060"/>
          <w:lang w:val="es-ES"/>
        </w:rPr>
        <w:t>Miembro del personal docente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2"/>
      </w:tblGrid>
      <w:tr w:rsidR="00AC7B61" w:rsidRPr="00B545AC">
        <w:trPr>
          <w:trHeight w:val="334"/>
        </w:trPr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412"/>
        </w:trPr>
        <w:tc>
          <w:tcPr>
            <w:tcW w:w="2232" w:type="dxa"/>
            <w:shd w:val="clear" w:color="auto" w:fill="FFFFFF"/>
          </w:tcPr>
          <w:p w:rsidR="00AC7B61" w:rsidRPr="00B545AC" w:rsidRDefault="00AC7B61" w:rsidP="0002026E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is-I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Antigüedad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AC7B61" w:rsidRPr="00B545AC">
        <w:tc>
          <w:tcPr>
            <w:tcW w:w="2232" w:type="dxa"/>
            <w:shd w:val="clear" w:color="auto" w:fill="FFFFFF"/>
          </w:tcPr>
          <w:p w:rsidR="00AC7B61" w:rsidRPr="00B545AC" w:rsidRDefault="0002026E" w:rsidP="0002026E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  <w:t>20../20..</w:t>
            </w:r>
          </w:p>
        </w:tc>
      </w:tr>
      <w:tr w:rsidR="00AC7B61" w:rsidRPr="00B545AC"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</w:tbl>
    <w:p w:rsidR="00AC7B61" w:rsidRPr="00B545AC" w:rsidRDefault="00AC7B61">
      <w:pPr>
        <w:shd w:val="clear" w:color="auto" w:fill="FFFFFF"/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16"/>
          <w:szCs w:val="16"/>
          <w:lang w:val="es-ES"/>
        </w:rPr>
      </w:pPr>
    </w:p>
    <w:p w:rsidR="00AC7B61" w:rsidRPr="00B545AC" w:rsidRDefault="00AC7B61">
      <w:pPr>
        <w:shd w:val="clear" w:color="auto" w:fill="FFFFFF"/>
        <w:ind w:right="-992"/>
        <w:jc w:val="left"/>
        <w:rPr>
          <w:rFonts w:asciiTheme="minorHAnsi" w:hAnsiTheme="minorHAnsi" w:cs="Verdana"/>
          <w:b/>
          <w:bCs/>
          <w:color w:val="002060"/>
          <w:lang w:val="is-IS"/>
        </w:rPr>
      </w:pPr>
      <w:r w:rsidRPr="00B545AC">
        <w:rPr>
          <w:rFonts w:asciiTheme="minorHAnsi" w:hAnsiTheme="minorHAnsi" w:cs="Verdana"/>
          <w:b/>
          <w:bCs/>
          <w:color w:val="002060"/>
          <w:lang w:val="is-IS"/>
        </w:rPr>
        <w:t>Institución/Empresa de envío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28"/>
        <w:gridCol w:w="2228"/>
        <w:gridCol w:w="2228"/>
        <w:gridCol w:w="2228"/>
      </w:tblGrid>
      <w:tr w:rsidR="00AC7B61" w:rsidRPr="00B545AC">
        <w:trPr>
          <w:trHeight w:val="314"/>
        </w:trPr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314"/>
        </w:trPr>
        <w:tc>
          <w:tcPr>
            <w:tcW w:w="2228" w:type="dxa"/>
            <w:shd w:val="clear" w:color="auto" w:fill="FFFFFF"/>
          </w:tcPr>
          <w:p w:rsidR="00AC7B61" w:rsidRPr="00B545AC" w:rsidRDefault="0002026E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Facultad /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472"/>
        </w:trPr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02026E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País</w:t>
            </w:r>
          </w:p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AC7B61" w:rsidRPr="00B545AC" w:rsidRDefault="00AC7B61">
      <w:pPr>
        <w:shd w:val="clear" w:color="auto" w:fill="FFFFFF"/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16"/>
          <w:szCs w:val="16"/>
          <w:lang w:val="es-ES"/>
        </w:rPr>
      </w:pPr>
    </w:p>
    <w:p w:rsidR="00AC7B61" w:rsidRPr="00B545AC" w:rsidRDefault="00AC7B61">
      <w:pPr>
        <w:shd w:val="clear" w:color="auto" w:fill="FFFFFF"/>
        <w:ind w:right="-992"/>
        <w:jc w:val="left"/>
        <w:rPr>
          <w:rFonts w:asciiTheme="minorHAnsi" w:hAnsiTheme="minorHAnsi" w:cs="Verdana"/>
          <w:b/>
          <w:bCs/>
          <w:color w:val="002060"/>
          <w:lang w:val="es-ES"/>
        </w:rPr>
      </w:pPr>
      <w:r w:rsidRPr="00B545AC">
        <w:rPr>
          <w:rFonts w:asciiTheme="minorHAnsi" w:hAnsiTheme="minorHAnsi" w:cs="Verdana"/>
          <w:b/>
          <w:bCs/>
          <w:color w:val="002060"/>
          <w:lang w:val="es-ES"/>
        </w:rPr>
        <w:t>Institución de acogida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2"/>
        <w:gridCol w:w="2271"/>
        <w:gridCol w:w="2268"/>
        <w:gridCol w:w="2157"/>
      </w:tblGrid>
      <w:tr w:rsidR="0002026E" w:rsidRPr="00B545AC" w:rsidTr="008D1D11">
        <w:trPr>
          <w:cantSplit/>
          <w:trHeight w:val="981"/>
        </w:trPr>
        <w:tc>
          <w:tcPr>
            <w:tcW w:w="4503" w:type="dxa"/>
            <w:gridSpan w:val="2"/>
            <w:shd w:val="clear" w:color="auto" w:fill="FFFFFF"/>
          </w:tcPr>
          <w:p w:rsidR="0002026E" w:rsidRPr="00B545AC" w:rsidRDefault="0002026E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268" w:type="dxa"/>
            <w:shd w:val="clear" w:color="auto" w:fill="FFFFFF"/>
          </w:tcPr>
          <w:p w:rsidR="0002026E" w:rsidRPr="00B545AC" w:rsidRDefault="0002026E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Facultad /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02026E" w:rsidRPr="00B545AC" w:rsidRDefault="0002026E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</w:p>
        </w:tc>
      </w:tr>
      <w:tr w:rsidR="00AC7B61" w:rsidRPr="00B545AC">
        <w:trPr>
          <w:trHeight w:val="559"/>
        </w:trPr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País/</w:t>
            </w:r>
          </w:p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157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AC7B61" w:rsidRPr="00B545AC">
        <w:tc>
          <w:tcPr>
            <w:tcW w:w="2232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Persona de contacto</w:t>
            </w:r>
          </w:p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fr-BE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>Persona de contacto</w:t>
            </w:r>
          </w:p>
          <w:p w:rsidR="00AC7B61" w:rsidRPr="00B545AC" w:rsidRDefault="00AC7B61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Verdana"/>
                <w:sz w:val="20"/>
                <w:szCs w:val="20"/>
                <w:lang w:val="fr-BE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 xml:space="preserve">Correo electrónico / </w:t>
            </w:r>
          </w:p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sz w:val="20"/>
                <w:szCs w:val="20"/>
                <w:lang w:val="fr-BE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AC7B61" w:rsidRPr="00B545AC" w:rsidRDefault="00AC7B61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02026E" w:rsidRDefault="0002026E" w:rsidP="0002026E">
      <w:pPr>
        <w:pStyle w:val="Text4"/>
        <w:ind w:left="-284"/>
        <w:rPr>
          <w:rFonts w:ascii="Verdana" w:hAnsi="Verdana" w:cs="Verdana"/>
          <w:sz w:val="20"/>
          <w:szCs w:val="20"/>
        </w:rPr>
      </w:pPr>
    </w:p>
    <w:p w:rsidR="00AC7B61" w:rsidRPr="0037180D" w:rsidRDefault="00AC7B61">
      <w:pPr>
        <w:spacing w:after="120"/>
        <w:ind w:right="-992"/>
        <w:jc w:val="left"/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</w:pPr>
      <w:r w:rsidRPr="0002026E"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  <w:br w:type="page"/>
      </w:r>
      <w:r w:rsidRPr="0037180D">
        <w:rPr>
          <w:rFonts w:asciiTheme="minorHAnsi" w:hAnsiTheme="minorHAnsi" w:cs="Verdana"/>
          <w:b/>
          <w:bCs/>
          <w:color w:val="002060"/>
          <w:sz w:val="28"/>
          <w:szCs w:val="28"/>
          <w:lang w:val="es-ES"/>
        </w:rPr>
        <w:lastRenderedPageBreak/>
        <w:t>Sección a cumplimentar ANTES DE LA MOVILIDAD</w:t>
      </w:r>
    </w:p>
    <w:p w:rsidR="00AC7B61" w:rsidRDefault="00AC7B61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p w:rsidR="00AC7B61" w:rsidRPr="0037180D" w:rsidRDefault="0037180D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Calibri" w:hAnsi="Calibri" w:cs="Verdana"/>
          <w:b/>
          <w:bCs/>
          <w:color w:val="002060"/>
          <w:sz w:val="20"/>
          <w:szCs w:val="20"/>
          <w:lang w:val="es-ES"/>
        </w:rPr>
      </w:pPr>
      <w:r>
        <w:rPr>
          <w:rFonts w:ascii="Calibri" w:hAnsi="Calibri" w:cs="Verdana"/>
          <w:b/>
          <w:bCs/>
          <w:color w:val="002060"/>
          <w:sz w:val="20"/>
          <w:szCs w:val="20"/>
          <w:lang w:val="es-ES"/>
        </w:rPr>
        <w:t>I.</w:t>
      </w:r>
      <w:r w:rsidR="00AC7B61" w:rsidRPr="0037180D">
        <w:rPr>
          <w:rFonts w:ascii="Calibri" w:hAnsi="Calibri" w:cs="Verdana"/>
          <w:b/>
          <w:bCs/>
          <w:color w:val="002060"/>
          <w:sz w:val="20"/>
          <w:szCs w:val="20"/>
          <w:lang w:val="es-ES"/>
        </w:rPr>
        <w:t>PROGRAMA DE MOVILIDAD PROPUESTO</w:t>
      </w:r>
    </w:p>
    <w:p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Sector educativo principal:</w:t>
      </w:r>
    </w:p>
    <w:p w:rsidR="0002026E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 xml:space="preserve">Nivel/ Ciclo de estudios </w:t>
      </w:r>
    </w:p>
    <w:p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Número de estudiantes en la institución de acogida que se beneficiarán del programa de enseñanza:</w:t>
      </w:r>
    </w:p>
    <w:p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Número de horas de docencia:</w:t>
      </w:r>
    </w:p>
    <w:p w:rsidR="00AC7B61" w:rsidRPr="00B545AC" w:rsidRDefault="00AC7B61" w:rsidP="0037180D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Idioma de instrucción: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 w:rsidRPr="0037180D">
        <w:trPr>
          <w:jc w:val="center"/>
        </w:trPr>
        <w:tc>
          <w:tcPr>
            <w:tcW w:w="8763" w:type="dxa"/>
            <w:shd w:val="clear" w:color="auto" w:fill="FFFFFF"/>
          </w:tcPr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Objetivos generales de la movilidad</w:t>
            </w: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</w:tr>
    </w:tbl>
    <w:p w:rsidR="00AC7B61" w:rsidRPr="0037180D" w:rsidRDefault="00AC7B61">
      <w:pPr>
        <w:keepNext/>
        <w:keepLines/>
        <w:tabs>
          <w:tab w:val="left" w:pos="426"/>
        </w:tabs>
        <w:spacing w:after="0"/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 w:rsidRPr="0037180D">
        <w:trPr>
          <w:jc w:val="center"/>
        </w:trPr>
        <w:tc>
          <w:tcPr>
            <w:tcW w:w="8763" w:type="dxa"/>
            <w:shd w:val="clear" w:color="auto" w:fill="FFFFFF"/>
          </w:tcPr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Valor añadido de la movilidad (en el contexto</w:t>
            </w:r>
            <w:r w:rsidR="0002026E"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de las estrategias de modernización e internacionalización de las instituciones implicadas):</w:t>
            </w:r>
          </w:p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</w:tr>
    </w:tbl>
    <w:p w:rsidR="00AC7B61" w:rsidRPr="0037180D" w:rsidRDefault="00AC7B61">
      <w:pPr>
        <w:keepNext/>
        <w:keepLines/>
        <w:tabs>
          <w:tab w:val="left" w:pos="426"/>
        </w:tabs>
        <w:spacing w:after="0"/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 w:rsidRPr="0037180D">
        <w:trPr>
          <w:jc w:val="center"/>
        </w:trPr>
        <w:tc>
          <w:tcPr>
            <w:tcW w:w="8763" w:type="dxa"/>
            <w:shd w:val="clear" w:color="auto" w:fill="FFFFFF"/>
          </w:tcPr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Contenido del programa docente:</w:t>
            </w: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ind w:left="-6" w:firstLine="6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Pr="0037180D" w:rsidRDefault="00AC7B61">
            <w:pPr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</w:p>
        </w:tc>
      </w:tr>
    </w:tbl>
    <w:p w:rsidR="00AC7B61" w:rsidRDefault="00AC7B61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AC7B61">
        <w:trPr>
          <w:jc w:val="center"/>
        </w:trPr>
        <w:tc>
          <w:tcPr>
            <w:tcW w:w="8763" w:type="dxa"/>
            <w:shd w:val="clear" w:color="auto" w:fill="FFFFFF"/>
          </w:tcPr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37180D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Resultados e impacto previstos (por ejemplo, en el desarrollo profesional del docente y en las competencias de los estudiantes de ambas instituciones):</w:t>
            </w: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  <w:lang w:val="es-ES"/>
              </w:rPr>
            </w:pPr>
          </w:p>
          <w:p w:rsidR="00AC7B61" w:rsidRDefault="00AC7B61">
            <w:pPr>
              <w:spacing w:after="120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</w:tbl>
    <w:p w:rsidR="00AC7B61" w:rsidRPr="0037180D" w:rsidRDefault="00AC7B61">
      <w:pPr>
        <w:keepNext/>
        <w:keepLines/>
        <w:tabs>
          <w:tab w:val="left" w:pos="426"/>
        </w:tabs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</w:pPr>
      <w:r>
        <w:rPr>
          <w:rFonts w:ascii="Verdana" w:hAnsi="Verdana" w:cs="Verdana"/>
          <w:b/>
          <w:bCs/>
          <w:color w:val="002060"/>
          <w:sz w:val="20"/>
          <w:szCs w:val="20"/>
          <w:lang w:val="es-ES"/>
        </w:rPr>
        <w:lastRenderedPageBreak/>
        <w:br/>
      </w:r>
      <w:r w:rsidRPr="0037180D">
        <w:rPr>
          <w:rFonts w:asciiTheme="minorHAnsi" w:hAnsiTheme="minorHAnsi" w:cs="Verdana"/>
          <w:b/>
          <w:bCs/>
          <w:color w:val="002060"/>
          <w:sz w:val="20"/>
          <w:szCs w:val="20"/>
          <w:lang w:val="es-ES"/>
        </w:rPr>
        <w:t>II. COMPROMISO DE LAS TRES PARTES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Mediante la firma</w:t>
      </w:r>
      <w:r w:rsidR="0037180D" w:rsidRPr="00B545AC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B545AC">
        <w:rPr>
          <w:rFonts w:asciiTheme="minorHAnsi" w:hAnsiTheme="minorHAnsi"/>
          <w:sz w:val="20"/>
          <w:szCs w:val="20"/>
          <w:lang w:val="es-ES"/>
        </w:rPr>
        <w:t>del presente documento, el miembro del personal docente, la institución de envío y la institución de acogida confirman que aprueban el acuerdo de movilidad propuesto.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La institución de envío aprueba esta movilidad de personal como parte de su estrategia de modernización e internacionalización y la reconocerá como un componente a tener en cuenta en cualquier valoración o evaluación del profesor.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El profesor compartirá su experiencia, en particular, el impacto que tenga en su carrera profesional y en la institución de educación superior de envío, como una fuente de inspiración para otros.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El profesor y la institución beneficiaria se comprometen a respetar las estipulaciones del convenio de subvención que hayan firmado.</w:t>
      </w:r>
    </w:p>
    <w:p w:rsidR="00AC7B61" w:rsidRPr="00B545AC" w:rsidRDefault="00AC7B61" w:rsidP="00B545AC">
      <w:pPr>
        <w:pStyle w:val="Text4"/>
        <w:ind w:left="0"/>
        <w:rPr>
          <w:rFonts w:asciiTheme="minorHAnsi" w:hAnsiTheme="minorHAnsi"/>
          <w:sz w:val="20"/>
          <w:szCs w:val="20"/>
          <w:lang w:val="es-ES"/>
        </w:rPr>
      </w:pPr>
      <w:r w:rsidRPr="00B545AC">
        <w:rPr>
          <w:rFonts w:asciiTheme="minorHAnsi" w:hAnsiTheme="minorHAnsi"/>
          <w:sz w:val="20"/>
          <w:szCs w:val="20"/>
          <w:lang w:val="es-ES"/>
        </w:rPr>
        <w:t>El profesor y la institución de acogida comunicarán a la institución de envío cualquier problema o modificación relacionados con el programa de movilidad propuesto o el periodo de movilidad.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AC7B61" w:rsidRPr="00B545AC">
        <w:trPr>
          <w:jc w:val="center"/>
        </w:trPr>
        <w:tc>
          <w:tcPr>
            <w:tcW w:w="8876" w:type="dxa"/>
            <w:shd w:val="clear" w:color="auto" w:fill="FFFFFF"/>
          </w:tcPr>
          <w:p w:rsidR="00AC7B61" w:rsidRPr="00B545AC" w:rsidRDefault="00AC7B61">
            <w:pPr>
              <w:spacing w:before="120" w:after="120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El miembro del personal docente</w:t>
            </w:r>
          </w:p>
          <w:p w:rsidR="00AC7B61" w:rsidRPr="00B545AC" w:rsidRDefault="00AC7B61">
            <w:pPr>
              <w:tabs>
                <w:tab w:val="left" w:pos="6165"/>
              </w:tabs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  <w:p w:rsidR="00AC7B61" w:rsidRPr="00B545AC" w:rsidRDefault="00AC7B61">
            <w:pPr>
              <w:tabs>
                <w:tab w:val="left" w:pos="6165"/>
              </w:tabs>
              <w:spacing w:after="0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Firma:                                                                            Fecha: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</w:tc>
      </w:tr>
    </w:tbl>
    <w:p w:rsidR="00AC7B61" w:rsidRPr="00B545AC" w:rsidRDefault="00AC7B61">
      <w:pPr>
        <w:spacing w:after="0"/>
        <w:rPr>
          <w:rFonts w:asciiTheme="minorHAnsi" w:hAnsiTheme="minorHAnsi" w:cs="Verdana"/>
          <w:sz w:val="20"/>
          <w:szCs w:val="20"/>
          <w:lang w:val="es-ES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C7B61" w:rsidRPr="00B545AC">
        <w:trPr>
          <w:jc w:val="center"/>
        </w:trPr>
        <w:tc>
          <w:tcPr>
            <w:tcW w:w="8841" w:type="dxa"/>
            <w:shd w:val="clear" w:color="auto" w:fill="FFFFFF"/>
          </w:tcPr>
          <w:p w:rsidR="00AC7B61" w:rsidRPr="00B545AC" w:rsidRDefault="00AC7B61">
            <w:pPr>
              <w:spacing w:before="120" w:after="120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La institución de envío</w:t>
            </w:r>
          </w:p>
          <w:p w:rsidR="00AC7B61" w:rsidRPr="00B545AC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 del responsable</w:t>
            </w:r>
            <w:r w:rsidR="0002026E"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 xml:space="preserve"> </w:t>
            </w:r>
            <w:r w:rsidR="0037180D"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del centro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:</w:t>
            </w:r>
          </w:p>
          <w:p w:rsidR="00AC7B61" w:rsidRPr="00B545AC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  <w:p w:rsidR="00AC7B61" w:rsidRPr="00B545AC" w:rsidRDefault="00AC7B6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="Verdana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Firma:                                                                              Fecha: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</w:tc>
      </w:tr>
    </w:tbl>
    <w:p w:rsidR="00AC7B61" w:rsidRPr="00B545AC" w:rsidRDefault="00AC7B61">
      <w:pPr>
        <w:spacing w:after="0"/>
        <w:rPr>
          <w:rFonts w:asciiTheme="minorHAnsi" w:hAnsiTheme="minorHAnsi" w:cs="Verdana"/>
          <w:sz w:val="20"/>
          <w:szCs w:val="20"/>
          <w:lang w:val="es-E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AC7B61" w:rsidRPr="00B545AC">
        <w:trPr>
          <w:jc w:val="center"/>
        </w:trPr>
        <w:tc>
          <w:tcPr>
            <w:tcW w:w="8823" w:type="dxa"/>
            <w:shd w:val="clear" w:color="auto" w:fill="FFFFFF"/>
          </w:tcPr>
          <w:p w:rsidR="00AC7B61" w:rsidRPr="00B545AC" w:rsidRDefault="00AC7B61">
            <w:pPr>
              <w:spacing w:before="120" w:after="120"/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b/>
                <w:bCs/>
                <w:sz w:val="20"/>
                <w:szCs w:val="20"/>
                <w:lang w:val="es-ES"/>
              </w:rPr>
              <w:t>La institución de acogida</w:t>
            </w:r>
          </w:p>
          <w:p w:rsidR="00AC7B61" w:rsidRPr="00B545AC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Nombre del responsable:</w:t>
            </w:r>
          </w:p>
          <w:p w:rsidR="00AC7B61" w:rsidRPr="00B545AC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  <w:p w:rsidR="00AC7B61" w:rsidRPr="00B545AC" w:rsidRDefault="00AC7B6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="Verdana"/>
                <w:color w:val="002060"/>
                <w:sz w:val="20"/>
                <w:szCs w:val="20"/>
                <w:lang w:val="es-ES"/>
              </w:rPr>
            </w:pP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>Firma:                                                                              Fecha:</w:t>
            </w:r>
            <w:r w:rsidRPr="00B545AC">
              <w:rPr>
                <w:rFonts w:asciiTheme="minorHAnsi" w:hAnsiTheme="minorHAnsi" w:cs="Verdana"/>
                <w:sz w:val="20"/>
                <w:szCs w:val="20"/>
                <w:lang w:val="es-ES"/>
              </w:rPr>
              <w:tab/>
            </w:r>
          </w:p>
        </w:tc>
      </w:tr>
    </w:tbl>
    <w:p w:rsidR="00AC7B61" w:rsidRDefault="00AC7B61">
      <w:pPr>
        <w:spacing w:after="120"/>
        <w:rPr>
          <w:rFonts w:ascii="Verdana" w:hAnsi="Verdana" w:cs="Verdana"/>
          <w:b/>
          <w:bCs/>
          <w:color w:val="002060"/>
          <w:sz w:val="28"/>
          <w:szCs w:val="28"/>
          <w:lang w:val="es-ES"/>
        </w:rPr>
      </w:pPr>
    </w:p>
    <w:sectPr w:rsidR="00AC7B61" w:rsidSect="00AC7B61">
      <w:headerReference w:type="default" r:id="rId8"/>
      <w:footerReference w:type="default" r:id="rId9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61" w:rsidRDefault="00AC7B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7B61" w:rsidRDefault="00AC7B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61" w:rsidRDefault="00AC7B61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FA272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:rsidR="00AC7B61" w:rsidRDefault="00AC7B61">
    <w:pPr>
      <w:pStyle w:val="FooterDate"/>
      <w:tabs>
        <w:tab w:val="clear" w:pos="9240"/>
        <w:tab w:val="right" w:pos="8789"/>
      </w:tabs>
      <w:ind w:right="-171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61" w:rsidRDefault="00AC7B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7B61" w:rsidRDefault="00AC7B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C7B61" w:rsidTr="0002026E">
      <w:trPr>
        <w:trHeight w:val="1843"/>
      </w:trPr>
      <w:tc>
        <w:tcPr>
          <w:tcW w:w="71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C7B61" w:rsidRDefault="0002026E" w:rsidP="0002026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 w:cs="Verdana"/>
              <w:b/>
              <w:bCs/>
              <w:sz w:val="18"/>
              <w:szCs w:val="18"/>
              <w:lang w:val="en-GB"/>
            </w:rPr>
          </w:pPr>
          <w:r w:rsidRPr="0002026E">
            <w:rPr>
              <w:rFonts w:ascii="Calibri" w:eastAsia="Calibri" w:hAnsi="Calibri" w:cs="Times New Roman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5769952B" wp14:editId="088C6C2A">
                <wp:extent cx="1304925" cy="1304925"/>
                <wp:effectExtent l="0" t="0" r="9525" b="0"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391" cy="1305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  <w:tcBorders>
            <w:top w:val="nil"/>
            <w:left w:val="nil"/>
            <w:bottom w:val="nil"/>
            <w:right w:val="nil"/>
          </w:tcBorders>
        </w:tcPr>
        <w:p w:rsidR="00AC7B61" w:rsidRDefault="00AC7B61">
          <w:pPr>
            <w:pStyle w:val="ZDGName"/>
            <w:rPr>
              <w:lang w:val="en-GB"/>
            </w:rPr>
          </w:pPr>
        </w:p>
      </w:tc>
    </w:tr>
  </w:tbl>
  <w:p w:rsidR="00AC7B61" w:rsidRPr="0037180D" w:rsidRDefault="0002026E">
    <w:pPr>
      <w:pStyle w:val="Encabezado"/>
      <w:tabs>
        <w:tab w:val="clear" w:pos="8306"/>
      </w:tabs>
      <w:spacing w:after="0"/>
      <w:ind w:right="-743"/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7586258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07F6EA3E"/>
    <w:lvl w:ilvl="0">
      <w:start w:val="1"/>
      <w:numFmt w:val="bullet"/>
      <w:pStyle w:val="Listaconnme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25EE5DA4"/>
    <w:lvl w:ilvl="0">
      <w:start w:val="1"/>
      <w:numFmt w:val="bullet"/>
      <w:pStyle w:val="Listaconvieta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561261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17C4C4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ED247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DCE7BD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9CEC7F1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7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A3A2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8F6C8B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984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3A815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823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88A7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20564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0CA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19AAC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F04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02C09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/>
      </w:rPr>
    </w:lvl>
  </w:abstractNum>
  <w:abstractNum w:abstractNumId="25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6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7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15"/>
  </w:num>
  <w:num w:numId="7">
    <w:abstractNumId w:val="25"/>
  </w:num>
  <w:num w:numId="8">
    <w:abstractNumId w:val="26"/>
  </w:num>
  <w:num w:numId="9">
    <w:abstractNumId w:val="13"/>
  </w:num>
  <w:num w:numId="10">
    <w:abstractNumId w:val="24"/>
  </w:num>
  <w:num w:numId="11">
    <w:abstractNumId w:val="23"/>
  </w:num>
  <w:num w:numId="12">
    <w:abstractNumId w:val="19"/>
  </w:num>
  <w:num w:numId="13">
    <w:abstractNumId w:val="22"/>
  </w:num>
  <w:num w:numId="14">
    <w:abstractNumId w:val="10"/>
  </w:num>
  <w:num w:numId="15">
    <w:abstractNumId w:val="14"/>
  </w:num>
  <w:num w:numId="16">
    <w:abstractNumId w:val="8"/>
  </w:num>
  <w:num w:numId="17">
    <w:abstractNumId w:val="12"/>
  </w:num>
  <w:num w:numId="18">
    <w:abstractNumId w:val="27"/>
  </w:num>
  <w:num w:numId="19">
    <w:abstractNumId w:val="21"/>
  </w:num>
  <w:num w:numId="20">
    <w:abstractNumId w:val="9"/>
  </w:num>
  <w:num w:numId="21">
    <w:abstractNumId w:val="17"/>
  </w:num>
  <w:num w:numId="22">
    <w:abstractNumId w:val="18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AC7B61"/>
    <w:rsid w:val="0002026E"/>
    <w:rsid w:val="0037180D"/>
    <w:rsid w:val="00874201"/>
    <w:rsid w:val="00AC7B61"/>
    <w:rsid w:val="00B545AC"/>
    <w:rsid w:val="00E82EE0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page number" w:unhideWhenUsed="1"/>
    <w:lsdException w:name="Title" w:semiHidden="0" w:qFormat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tulo1">
    <w:name w:val="heading 1"/>
    <w:basedOn w:val="Normal"/>
    <w:next w:val="Text1"/>
    <w:link w:val="Ttulo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tulo2">
    <w:name w:val="heading 2"/>
    <w:basedOn w:val="Normal"/>
    <w:next w:val="Text2"/>
    <w:link w:val="Ttulo2Car"/>
    <w:uiPriority w:val="9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  <w:bCs/>
    </w:rPr>
  </w:style>
  <w:style w:type="paragraph" w:styleId="Ttulo3">
    <w:name w:val="heading 3"/>
    <w:basedOn w:val="Normal"/>
    <w:next w:val="Text3"/>
    <w:link w:val="Ttulo3Car"/>
    <w:uiPriority w:val="9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  <w:iCs/>
    </w:rPr>
  </w:style>
  <w:style w:type="paragraph" w:styleId="Ttulo4">
    <w:name w:val="heading 4"/>
    <w:basedOn w:val="Normal"/>
    <w:next w:val="Text4"/>
    <w:link w:val="Ttulo4Car"/>
    <w:uiPriority w:val="9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/>
      <w:sz w:val="24"/>
      <w:szCs w:val="24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fr-FR" w:eastAsia="en-US"/>
    </w:rPr>
  </w:style>
  <w:style w:type="paragraph" w:customStyle="1" w:styleId="Text1">
    <w:name w:val="Text 1"/>
    <w:basedOn w:val="Normal"/>
    <w:uiPriority w:val="99"/>
    <w:pPr>
      <w:ind w:left="482"/>
    </w:pPr>
    <w:rPr>
      <w:rFonts w:cs="Times New Roman"/>
    </w:r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Address">
    <w:name w:val="Address"/>
    <w:basedOn w:val="Normal"/>
    <w:uiPriority w:val="99"/>
    <w:pPr>
      <w:spacing w:after="0"/>
      <w:jc w:val="left"/>
    </w:pPr>
    <w:rPr>
      <w:rFonts w:cs="Times New Roman"/>
    </w:r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  <w:rPr>
      <w:rFonts w:cs="Times New Roman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  <w:rPr>
      <w:rFonts w:cs="Times New Roman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3">
    <w:name w:val="Body Text 3"/>
    <w:basedOn w:val="Normal"/>
    <w:link w:val="Textoindependiente3C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Epgrafe">
    <w:name w:val="caption"/>
    <w:basedOn w:val="Normal"/>
    <w:next w:val="Normal"/>
    <w:uiPriority w:val="99"/>
    <w:qFormat/>
    <w:pPr>
      <w:spacing w:before="120" w:after="120"/>
    </w:pPr>
    <w:rPr>
      <w:rFonts w:cs="Times New Roman"/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rFonts w:cs="Times New Roman"/>
      <w:b/>
      <w:bCs/>
      <w:sz w:val="32"/>
      <w:szCs w:val="32"/>
    </w:rPr>
  </w:style>
  <w:style w:type="paragraph" w:customStyle="1" w:styleId="SectionTitle">
    <w:name w:val="SectionTitle"/>
    <w:basedOn w:val="Normal"/>
    <w:next w:val="Ttulo1"/>
    <w:uiPriority w:val="99"/>
    <w:pPr>
      <w:keepNext/>
      <w:spacing w:after="480"/>
      <w:jc w:val="center"/>
    </w:pPr>
    <w:rPr>
      <w:rFonts w:cs="Times New Roman"/>
      <w:b/>
      <w:bCs/>
      <w:smallCaps/>
      <w:sz w:val="28"/>
      <w:szCs w:val="28"/>
    </w:rPr>
  </w:style>
  <w:style w:type="paragraph" w:styleId="Cierre">
    <w:name w:val="Closing"/>
    <w:basedOn w:val="Normal"/>
    <w:link w:val="CierreCar"/>
    <w:uiPriority w:val="99"/>
    <w:pPr>
      <w:ind w:left="4252"/>
    </w:pPr>
    <w:rPr>
      <w:rFonts w:cs="Times New Roman"/>
    </w:rPr>
  </w:style>
  <w:style w:type="character" w:customStyle="1" w:styleId="CierreCar">
    <w:name w:val="Cierre Car"/>
    <w:basedOn w:val="Fuentedeprrafopredeter"/>
    <w:link w:val="Cierr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comentario">
    <w:name w:val="annotation text"/>
    <w:basedOn w:val="Normal"/>
    <w:link w:val="TextocomentarioCar"/>
    <w:uiPriority w:val="99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fr-FR" w:eastAsia="en-US"/>
    </w:rPr>
  </w:style>
  <w:style w:type="paragraph" w:styleId="Fecha">
    <w:name w:val="Date"/>
    <w:basedOn w:val="Normal"/>
    <w:next w:val="References"/>
    <w:link w:val="FechaCar"/>
    <w:uiPriority w:val="99"/>
    <w:pPr>
      <w:spacing w:after="0"/>
      <w:ind w:left="5103" w:right="-567"/>
      <w:jc w:val="left"/>
    </w:pPr>
    <w:rPr>
      <w:rFonts w:cs="Times New Roman"/>
    </w:rPr>
  </w:style>
  <w:style w:type="character" w:customStyle="1" w:styleId="FechaCar">
    <w:name w:val="Fecha Car"/>
    <w:basedOn w:val="Fuentedeprrafopredeter"/>
    <w:link w:val="Fech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Times New Roman" w:hAnsi="Times New Roman" w:cs="Times New Roman"/>
      <w:sz w:val="2"/>
      <w:szCs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Times New Roman" w:hAnsi="Times New Roman" w:cs="Times New Roman"/>
      <w:sz w:val="20"/>
      <w:szCs w:val="20"/>
      <w:lang w:val="fr-FR" w:eastAsia="en-US"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Remitedesobre">
    <w:name w:val="envelope return"/>
    <w:basedOn w:val="Normal"/>
    <w:uiPriority w:val="99"/>
    <w:pPr>
      <w:spacing w:after="0"/>
    </w:pPr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 w:cs="Arial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pPr>
      <w:ind w:left="357" w:hanging="357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ndice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ndice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ndice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ndice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ndice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ndice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ndice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ndice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ndice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Ttulodendice">
    <w:name w:val="index heading"/>
    <w:basedOn w:val="Normal"/>
    <w:next w:val="ndice1"/>
    <w:uiPriority w:val="99"/>
    <w:rPr>
      <w:rFonts w:ascii="Arial" w:hAnsi="Arial" w:cs="Arial"/>
      <w:b/>
      <w:bCs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Lista3">
    <w:name w:val="List 3"/>
    <w:basedOn w:val="Normal"/>
    <w:uiPriority w:val="99"/>
    <w:pPr>
      <w:ind w:left="849" w:hanging="283"/>
    </w:pPr>
    <w:rPr>
      <w:rFonts w:cs="Times New Roman"/>
    </w:rPr>
  </w:style>
  <w:style w:type="paragraph" w:styleId="Lista4">
    <w:name w:val="List 4"/>
    <w:basedOn w:val="Normal"/>
    <w:uiPriority w:val="99"/>
    <w:pPr>
      <w:ind w:left="1132" w:hanging="283"/>
    </w:pPr>
    <w:rPr>
      <w:rFonts w:cs="Times New Roman"/>
    </w:rPr>
  </w:style>
  <w:style w:type="paragraph" w:styleId="Lista5">
    <w:name w:val="List 5"/>
    <w:basedOn w:val="Normal"/>
    <w:uiPriority w:val="99"/>
    <w:pPr>
      <w:ind w:left="1415" w:hanging="283"/>
    </w:pPr>
    <w:rPr>
      <w:rFonts w:cs="Times New Roman"/>
    </w:rPr>
  </w:style>
  <w:style w:type="paragraph" w:styleId="Listaconvietas">
    <w:name w:val="List Bullet"/>
    <w:basedOn w:val="Normal"/>
    <w:autoRedefine/>
    <w:uiPriority w:val="99"/>
    <w:pPr>
      <w:numPr>
        <w:numId w:val="4"/>
      </w:numPr>
    </w:pPr>
    <w:rPr>
      <w:rFonts w:cs="Times New Roman"/>
    </w:rPr>
  </w:style>
  <w:style w:type="paragraph" w:styleId="Listaconvietas2">
    <w:name w:val="List Bullet 2"/>
    <w:basedOn w:val="Text2"/>
    <w:autoRedefine/>
    <w:uiPriority w:val="99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autoRedefine/>
    <w:uiPriority w:val="99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autoRedefine/>
    <w:uiPriority w:val="99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uiPriority w:val="99"/>
    <w:pPr>
      <w:numPr>
        <w:numId w:val="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Continuarlista">
    <w:name w:val="List Continue"/>
    <w:basedOn w:val="Normal"/>
    <w:uiPriority w:val="99"/>
    <w:pPr>
      <w:spacing w:after="120"/>
      <w:ind w:left="283"/>
    </w:pPr>
    <w:rPr>
      <w:rFonts w:cs="Times New Roman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cs="Times New Roman"/>
    </w:rPr>
  </w:style>
  <w:style w:type="paragraph" w:styleId="Continuarlista3">
    <w:name w:val="List Continue 3"/>
    <w:basedOn w:val="Normal"/>
    <w:uiPriority w:val="99"/>
    <w:pPr>
      <w:spacing w:after="120"/>
      <w:ind w:left="849"/>
    </w:pPr>
    <w:rPr>
      <w:rFonts w:cs="Times New Roman"/>
    </w:rPr>
  </w:style>
  <w:style w:type="paragraph" w:styleId="Continuarlista4">
    <w:name w:val="List Continue 4"/>
    <w:basedOn w:val="Normal"/>
    <w:uiPriority w:val="99"/>
    <w:pPr>
      <w:spacing w:after="120"/>
      <w:ind w:left="1132"/>
    </w:pPr>
    <w:rPr>
      <w:rFonts w:cs="Times New Roman"/>
    </w:rPr>
  </w:style>
  <w:style w:type="paragraph" w:styleId="Continuarlista5">
    <w:name w:val="List Continue 5"/>
    <w:basedOn w:val="Normal"/>
    <w:uiPriority w:val="99"/>
    <w:pPr>
      <w:spacing w:after="120"/>
      <w:ind w:left="1415"/>
    </w:pPr>
    <w:rPr>
      <w:rFonts w:cs="Times New Roman"/>
    </w:rPr>
  </w:style>
  <w:style w:type="paragraph" w:styleId="Listaconnmeros">
    <w:name w:val="List Number"/>
    <w:basedOn w:val="Normal"/>
    <w:uiPriority w:val="99"/>
    <w:pPr>
      <w:numPr>
        <w:numId w:val="14"/>
      </w:numPr>
    </w:pPr>
    <w:rPr>
      <w:rFonts w:cs="Times New Roman"/>
    </w:rPr>
  </w:style>
  <w:style w:type="paragraph" w:styleId="Listaconnmeros2">
    <w:name w:val="List Number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uiPriority w:val="99"/>
    <w:pPr>
      <w:numPr>
        <w:numId w:val="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Textomacro">
    <w:name w:val="macro"/>
    <w:link w:val="TextomacroC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rPr>
      <w:rFonts w:ascii="Courier New" w:hAnsi="Courier New" w:cs="Courier New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  <w:lang w:val="fr-FR" w:eastAsia="en-US"/>
    </w:rPr>
  </w:style>
  <w:style w:type="paragraph" w:styleId="Sangranormal">
    <w:name w:val="Normal Indent"/>
    <w:basedOn w:val="Normal"/>
    <w:uiPriority w:val="99"/>
    <w:pPr>
      <w:ind w:left="720"/>
    </w:pPr>
    <w:rPr>
      <w:rFonts w:cs="Times New Roman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Pr>
      <w:rFonts w:cs="Times New Roman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Ttulo1"/>
    <w:next w:val="Text1"/>
    <w:uiPriority w:val="99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Ttulo2"/>
    <w:next w:val="Text2"/>
    <w:uiPriority w:val="99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Ttulo3"/>
    <w:next w:val="Text3"/>
    <w:uiPriority w:val="99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Ttulo4"/>
    <w:next w:val="Text4"/>
    <w:uiPriority w:val="99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0"/>
      <w:szCs w:val="20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rPr>
      <w:rFonts w:cs="Times New Roman"/>
    </w:rPr>
  </w:style>
  <w:style w:type="character" w:customStyle="1" w:styleId="SaludoCar">
    <w:name w:val="Saludo Car"/>
    <w:basedOn w:val="Fuentedeprrafopredeter"/>
    <w:link w:val="Saludo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Firma">
    <w:name w:val="Signature"/>
    <w:basedOn w:val="Normal"/>
    <w:next w:val="Enclosures"/>
    <w:link w:val="FirmaCar"/>
    <w:uiPriority w:val="99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FirmaCar">
    <w:name w:val="Firma Car"/>
    <w:basedOn w:val="Fuentedeprrafopredeter"/>
    <w:link w:val="Firm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Pr>
      <w:rFonts w:ascii="Cambria" w:hAnsi="Cambria" w:cs="Cambria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rFonts w:cs="Times New Roman"/>
      <w:b/>
      <w:bCs/>
      <w:sz w:val="32"/>
      <w:szCs w:val="32"/>
    </w:rPr>
  </w:style>
  <w:style w:type="paragraph" w:styleId="Textoconsangra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rFonts w:cs="Times New Roman"/>
    </w:rPr>
  </w:style>
  <w:style w:type="paragraph" w:styleId="Ttulo">
    <w:name w:val="Title"/>
    <w:basedOn w:val="Normal"/>
    <w:next w:val="SubTitle1"/>
    <w:link w:val="TtuloCar"/>
    <w:uiPriority w:val="99"/>
    <w:qFormat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Encabezadodelista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TDC4">
    <w:name w:val="toc 4"/>
    <w:basedOn w:val="Normal"/>
    <w:next w:val="Normal"/>
    <w:autoRedefine/>
    <w:uiPriority w:val="99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TDC5">
    <w:name w:val="toc 5"/>
    <w:basedOn w:val="Normal"/>
    <w:next w:val="Normal"/>
    <w:autoRedefine/>
    <w:uiPriority w:val="99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TD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D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D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D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pPr>
      <w:numPr>
        <w:numId w:val="5"/>
      </w:numPr>
    </w:pPr>
  </w:style>
  <w:style w:type="paragraph" w:customStyle="1" w:styleId="ListDash">
    <w:name w:val="List Dash"/>
    <w:basedOn w:val="Normal"/>
    <w:uiPriority w:val="99"/>
    <w:pPr>
      <w:numPr>
        <w:numId w:val="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pPr>
      <w:numPr>
        <w:numId w:val="10"/>
      </w:numPr>
    </w:pPr>
  </w:style>
  <w:style w:type="paragraph" w:customStyle="1" w:styleId="ListDash2">
    <w:name w:val="List Dash 2"/>
    <w:basedOn w:val="Text2"/>
    <w:uiPriority w:val="9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4"/>
      </w:numPr>
    </w:pPr>
    <w:rPr>
      <w:rFonts w:cs="Times New Roma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4"/>
      </w:numPr>
    </w:pPr>
    <w:rPr>
      <w:rFonts w:cs="Times New Roma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uiPriority w:val="99"/>
    <w:qFormat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  <w:lang w:eastAsia="es-ES"/>
    </w:rPr>
  </w:style>
  <w:style w:type="paragraph" w:customStyle="1" w:styleId="Footerapproval">
    <w:name w:val="Footer approval"/>
    <w:basedOn w:val="Piedepgina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Piedepgina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PiedepginaCar"/>
    <w:uiPriority w:val="99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Piedepgina"/>
    <w:uiPriority w:val="99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  <w:lang w:eastAsia="es-ES"/>
    </w:rPr>
  </w:style>
  <w:style w:type="character" w:customStyle="1" w:styleId="DocumentSubtitleChar">
    <w:name w:val="Document Subtitle Char"/>
    <w:uiPriority w:val="99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angranormal"/>
    <w:uiPriority w:val="99"/>
    <w:pPr>
      <w:numPr>
        <w:numId w:val="2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es-ES"/>
    </w:rPr>
  </w:style>
  <w:style w:type="character" w:customStyle="1" w:styleId="NormalIndentChar">
    <w:name w:val="Normal Indent Char"/>
    <w:uiPriority w:val="99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angranormal"/>
    <w:uiPriority w:val="99"/>
    <w:pPr>
      <w:numPr>
        <w:numId w:val="19"/>
      </w:numPr>
      <w:spacing w:after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HeadingChar">
    <w:name w:val="Heading Char"/>
    <w:uiPriority w:val="99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  <w:lang w:eastAsia="es-ES"/>
    </w:rPr>
  </w:style>
  <w:style w:type="character" w:customStyle="1" w:styleId="BulletPoint2Char">
    <w:name w:val="Bullet Point 2 Char"/>
    <w:uiPriority w:val="99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Pr>
      <w:rFonts w:ascii="Verdana" w:hAnsi="Verdana" w:cs="Verdana"/>
      <w:b/>
      <w:bCs/>
      <w:i/>
      <w:iCs/>
      <w:lang w:val="fr-FR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Normal"/>
    <w:uiPriority w:val="99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Normal"/>
    <w:uiPriority w:val="99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uiPriority w:val="99"/>
    <w:pPr>
      <w:numPr>
        <w:numId w:val="2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Normal"/>
    <w:uiPriority w:val="99"/>
    <w:pPr>
      <w:numPr>
        <w:numId w:val="2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Normal"/>
    <w:uiPriority w:val="99"/>
    <w:pPr>
      <w:numPr>
        <w:numId w:val="2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eastAsia="SimSun"/>
    </w:rPr>
  </w:style>
  <w:style w:type="character" w:customStyle="1" w:styleId="WW8Num3z0">
    <w:name w:val="WW8Num3z0"/>
    <w:uiPriority w:val="99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Arial" w:eastAsia="SimSun" w:hAnsi="Arial" w:cs="Arial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4">
    <w:name w:val="WW8Num14z4"/>
    <w:uiPriority w:val="99"/>
    <w:rPr>
      <w:rFonts w:ascii="Courier New" w:hAnsi="Courier New" w:cs="Courier New"/>
    </w:rPr>
  </w:style>
  <w:style w:type="character" w:customStyle="1" w:styleId="WW8Num15z0">
    <w:name w:val="WW8Num15z0"/>
    <w:uiPriority w:val="99"/>
    <w:rPr>
      <w:rFonts w:ascii="Arial" w:hAnsi="Arial" w:cs="Aria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0">
    <w:name w:val="WW8Num20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4z0">
    <w:name w:val="WW8Num24z0"/>
    <w:uiPriority w:val="99"/>
    <w:rPr>
      <w:rFonts w:ascii="Arial" w:eastAsia="SimSun" w:hAnsi="Arial" w:cs="Aria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rFonts w:ascii="Arial" w:hAnsi="Arial" w:cs="Aria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0">
    <w:name w:val="WW8Num28z0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  <w:szCs w:val="16"/>
    </w:rPr>
  </w:style>
  <w:style w:type="character" w:customStyle="1" w:styleId="CommentSubjectChar">
    <w:name w:val="Comment Subject Char"/>
    <w:uiPriority w:val="99"/>
    <w:rPr>
      <w:b/>
      <w:bCs/>
    </w:rPr>
  </w:style>
  <w:style w:type="character" w:customStyle="1" w:styleId="Marcas">
    <w:name w:val="Marcas"/>
    <w:uiPriority w:val="99"/>
    <w:rPr>
      <w:rFonts w:ascii="OpenSymbol" w:eastAsia="OpenSymbol" w:hAnsi="OpenSymbol" w:cs="OpenSymbol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Textoindependiente"/>
    <w:uiPriority w:val="99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rFonts w:ascii="Tahoma" w:hAnsi="Tahoma" w:cs="Tahoma"/>
      <w:sz w:val="16"/>
      <w:szCs w:val="16"/>
      <w:lang w:val="es-ES" w:eastAsia="ar-SA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BalloonTextChar1">
    <w:name w:val="Balloon Text Char1"/>
    <w:uiPriority w:val="99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Pr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pPr>
      <w:suppressAutoHyphens/>
      <w:spacing w:after="0"/>
      <w:jc w:val="left"/>
    </w:pPr>
    <w:rPr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fr-FR" w:eastAsia="ar-SA" w:bidi="ar-SA"/>
    </w:rPr>
  </w:style>
  <w:style w:type="paragraph" w:styleId="Revisin">
    <w:name w:val="Revision"/>
    <w:hidden/>
    <w:uiPriority w:val="99"/>
    <w:rPr>
      <w:rFonts w:ascii="Times New Roman" w:hAnsi="Times New Roman" w:cs="Times New Roman"/>
      <w:sz w:val="24"/>
      <w:szCs w:val="24"/>
      <w:lang w:val="en-GB" w:eastAsia="ar-SA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styleId="Refdenotaalfinal">
    <w:name w:val="endnote reference"/>
    <w:basedOn w:val="Fuentedeprrafopredeter"/>
    <w:uiPriority w:val="99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page number" w:unhideWhenUsed="1"/>
    <w:lsdException w:name="Title" w:semiHidden="0" w:qFormat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tulo1">
    <w:name w:val="heading 1"/>
    <w:basedOn w:val="Normal"/>
    <w:next w:val="Text1"/>
    <w:link w:val="Ttulo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tulo2">
    <w:name w:val="heading 2"/>
    <w:basedOn w:val="Normal"/>
    <w:next w:val="Text2"/>
    <w:link w:val="Ttulo2Car"/>
    <w:uiPriority w:val="9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  <w:bCs/>
    </w:rPr>
  </w:style>
  <w:style w:type="paragraph" w:styleId="Ttulo3">
    <w:name w:val="heading 3"/>
    <w:basedOn w:val="Normal"/>
    <w:next w:val="Text3"/>
    <w:link w:val="Ttulo3Car"/>
    <w:uiPriority w:val="9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  <w:iCs/>
    </w:rPr>
  </w:style>
  <w:style w:type="paragraph" w:styleId="Ttulo4">
    <w:name w:val="heading 4"/>
    <w:basedOn w:val="Normal"/>
    <w:next w:val="Text4"/>
    <w:link w:val="Ttulo4Car"/>
    <w:uiPriority w:val="9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/>
      <w:sz w:val="24"/>
      <w:szCs w:val="24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  <w:lang w:val="fr-FR" w:eastAsia="en-US"/>
    </w:rPr>
  </w:style>
  <w:style w:type="paragraph" w:customStyle="1" w:styleId="Text1">
    <w:name w:val="Text 1"/>
    <w:basedOn w:val="Normal"/>
    <w:uiPriority w:val="99"/>
    <w:pPr>
      <w:ind w:left="482"/>
    </w:pPr>
    <w:rPr>
      <w:rFonts w:cs="Times New Roman"/>
    </w:r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  <w:rPr>
      <w:rFonts w:cs="Times New Roman"/>
    </w:rPr>
  </w:style>
  <w:style w:type="paragraph" w:customStyle="1" w:styleId="Address">
    <w:name w:val="Address"/>
    <w:basedOn w:val="Normal"/>
    <w:uiPriority w:val="99"/>
    <w:pPr>
      <w:spacing w:after="0"/>
      <w:jc w:val="left"/>
    </w:pPr>
    <w:rPr>
      <w:rFonts w:cs="Times New Roman"/>
    </w:r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  <w:rPr>
      <w:rFonts w:cs="Times New Roman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  <w:rPr>
      <w:rFonts w:cs="Times New Roman"/>
    </w:rPr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3">
    <w:name w:val="Body Text 3"/>
    <w:basedOn w:val="Normal"/>
    <w:link w:val="Textoindependiente3C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  <w:lang w:val="fr-FR" w:eastAsia="en-US"/>
    </w:rPr>
  </w:style>
  <w:style w:type="paragraph" w:styleId="Epgrafe">
    <w:name w:val="caption"/>
    <w:basedOn w:val="Normal"/>
    <w:next w:val="Normal"/>
    <w:uiPriority w:val="99"/>
    <w:qFormat/>
    <w:pPr>
      <w:spacing w:before="120" w:after="120"/>
    </w:pPr>
    <w:rPr>
      <w:rFonts w:cs="Times New Roman"/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rFonts w:cs="Times New Roman"/>
      <w:b/>
      <w:bCs/>
      <w:sz w:val="32"/>
      <w:szCs w:val="32"/>
    </w:rPr>
  </w:style>
  <w:style w:type="paragraph" w:customStyle="1" w:styleId="SectionTitle">
    <w:name w:val="SectionTitle"/>
    <w:basedOn w:val="Normal"/>
    <w:next w:val="Ttulo1"/>
    <w:uiPriority w:val="99"/>
    <w:pPr>
      <w:keepNext/>
      <w:spacing w:after="480"/>
      <w:jc w:val="center"/>
    </w:pPr>
    <w:rPr>
      <w:rFonts w:cs="Times New Roman"/>
      <w:b/>
      <w:bCs/>
      <w:smallCaps/>
      <w:sz w:val="28"/>
      <w:szCs w:val="28"/>
    </w:rPr>
  </w:style>
  <w:style w:type="paragraph" w:styleId="Cierre">
    <w:name w:val="Closing"/>
    <w:basedOn w:val="Normal"/>
    <w:link w:val="CierreCar"/>
    <w:uiPriority w:val="99"/>
    <w:pPr>
      <w:ind w:left="4252"/>
    </w:pPr>
    <w:rPr>
      <w:rFonts w:cs="Times New Roman"/>
    </w:rPr>
  </w:style>
  <w:style w:type="character" w:customStyle="1" w:styleId="CierreCar">
    <w:name w:val="Cierre Car"/>
    <w:basedOn w:val="Fuentedeprrafopredeter"/>
    <w:link w:val="Cierre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Textocomentario">
    <w:name w:val="annotation text"/>
    <w:basedOn w:val="Normal"/>
    <w:link w:val="TextocomentarioCar"/>
    <w:uiPriority w:val="99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lang w:val="fr-FR" w:eastAsia="en-US"/>
    </w:rPr>
  </w:style>
  <w:style w:type="paragraph" w:styleId="Fecha">
    <w:name w:val="Date"/>
    <w:basedOn w:val="Normal"/>
    <w:next w:val="References"/>
    <w:link w:val="FechaCar"/>
    <w:uiPriority w:val="99"/>
    <w:pPr>
      <w:spacing w:after="0"/>
      <w:ind w:left="5103" w:right="-567"/>
      <w:jc w:val="left"/>
    </w:pPr>
    <w:rPr>
      <w:rFonts w:cs="Times New Roman"/>
    </w:rPr>
  </w:style>
  <w:style w:type="character" w:customStyle="1" w:styleId="FechaCar">
    <w:name w:val="Fecha Car"/>
    <w:basedOn w:val="Fuentedeprrafopredeter"/>
    <w:link w:val="Fech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Pr>
      <w:rFonts w:ascii="Times New Roman" w:hAnsi="Times New Roman" w:cs="Times New Roman"/>
      <w:sz w:val="2"/>
      <w:szCs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rFonts w:ascii="Times New Roman" w:hAnsi="Times New Roman" w:cs="Times New Roman"/>
      <w:sz w:val="20"/>
      <w:szCs w:val="20"/>
      <w:lang w:val="fr-FR" w:eastAsia="en-US"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Remitedesobre">
    <w:name w:val="envelope return"/>
    <w:basedOn w:val="Normal"/>
    <w:uiPriority w:val="99"/>
    <w:pPr>
      <w:spacing w:after="0"/>
    </w:pPr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hAnsi="Arial" w:cs="Arial"/>
      <w:sz w:val="16"/>
      <w:szCs w:val="16"/>
      <w:lang w:val="fr-FR"/>
    </w:rPr>
  </w:style>
  <w:style w:type="paragraph" w:styleId="Textonotapie">
    <w:name w:val="footnote text"/>
    <w:basedOn w:val="Normal"/>
    <w:link w:val="TextonotapieCar"/>
    <w:uiPriority w:val="99"/>
    <w:pPr>
      <w:ind w:left="357" w:hanging="357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styleId="ndice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ndice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ndice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ndice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ndice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ndice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ndice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ndice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ndice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Ttulodendice">
    <w:name w:val="index heading"/>
    <w:basedOn w:val="Normal"/>
    <w:next w:val="ndice1"/>
    <w:uiPriority w:val="99"/>
    <w:rPr>
      <w:rFonts w:ascii="Arial" w:hAnsi="Arial" w:cs="Arial"/>
      <w:b/>
      <w:bCs/>
    </w:rPr>
  </w:style>
  <w:style w:type="paragraph" w:styleId="Lista">
    <w:name w:val="List"/>
    <w:basedOn w:val="Normal"/>
    <w:uiPriority w:val="99"/>
    <w:pPr>
      <w:ind w:left="283" w:hanging="283"/>
    </w:pPr>
    <w:rPr>
      <w:rFonts w:cs="Times New Roman"/>
    </w:rPr>
  </w:style>
  <w:style w:type="paragraph" w:styleId="Lista2">
    <w:name w:val="List 2"/>
    <w:basedOn w:val="Normal"/>
    <w:uiPriority w:val="99"/>
    <w:pPr>
      <w:ind w:left="566" w:hanging="283"/>
    </w:pPr>
    <w:rPr>
      <w:rFonts w:cs="Times New Roman"/>
    </w:rPr>
  </w:style>
  <w:style w:type="paragraph" w:styleId="Lista3">
    <w:name w:val="List 3"/>
    <w:basedOn w:val="Normal"/>
    <w:uiPriority w:val="99"/>
    <w:pPr>
      <w:ind w:left="849" w:hanging="283"/>
    </w:pPr>
    <w:rPr>
      <w:rFonts w:cs="Times New Roman"/>
    </w:rPr>
  </w:style>
  <w:style w:type="paragraph" w:styleId="Lista4">
    <w:name w:val="List 4"/>
    <w:basedOn w:val="Normal"/>
    <w:uiPriority w:val="99"/>
    <w:pPr>
      <w:ind w:left="1132" w:hanging="283"/>
    </w:pPr>
    <w:rPr>
      <w:rFonts w:cs="Times New Roman"/>
    </w:rPr>
  </w:style>
  <w:style w:type="paragraph" w:styleId="Lista5">
    <w:name w:val="List 5"/>
    <w:basedOn w:val="Normal"/>
    <w:uiPriority w:val="99"/>
    <w:pPr>
      <w:ind w:left="1415" w:hanging="283"/>
    </w:pPr>
    <w:rPr>
      <w:rFonts w:cs="Times New Roman"/>
    </w:rPr>
  </w:style>
  <w:style w:type="paragraph" w:styleId="Listaconvietas">
    <w:name w:val="List Bullet"/>
    <w:basedOn w:val="Normal"/>
    <w:autoRedefine/>
    <w:uiPriority w:val="99"/>
    <w:pPr>
      <w:numPr>
        <w:numId w:val="4"/>
      </w:numPr>
    </w:pPr>
    <w:rPr>
      <w:rFonts w:cs="Times New Roman"/>
    </w:rPr>
  </w:style>
  <w:style w:type="paragraph" w:styleId="Listaconvietas2">
    <w:name w:val="List Bullet 2"/>
    <w:basedOn w:val="Text2"/>
    <w:autoRedefine/>
    <w:uiPriority w:val="99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autoRedefine/>
    <w:uiPriority w:val="99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autoRedefine/>
    <w:uiPriority w:val="99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uiPriority w:val="99"/>
    <w:pPr>
      <w:numPr>
        <w:numId w:val="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Continuarlista">
    <w:name w:val="List Continue"/>
    <w:basedOn w:val="Normal"/>
    <w:uiPriority w:val="99"/>
    <w:pPr>
      <w:spacing w:after="120"/>
      <w:ind w:left="283"/>
    </w:pPr>
    <w:rPr>
      <w:rFonts w:cs="Times New Roman"/>
    </w:rPr>
  </w:style>
  <w:style w:type="paragraph" w:styleId="Continuarlista2">
    <w:name w:val="List Continue 2"/>
    <w:basedOn w:val="Normal"/>
    <w:uiPriority w:val="99"/>
    <w:pPr>
      <w:spacing w:after="120"/>
      <w:ind w:left="566"/>
    </w:pPr>
    <w:rPr>
      <w:rFonts w:cs="Times New Roman"/>
    </w:rPr>
  </w:style>
  <w:style w:type="paragraph" w:styleId="Continuarlista3">
    <w:name w:val="List Continue 3"/>
    <w:basedOn w:val="Normal"/>
    <w:uiPriority w:val="99"/>
    <w:pPr>
      <w:spacing w:after="120"/>
      <w:ind w:left="849"/>
    </w:pPr>
    <w:rPr>
      <w:rFonts w:cs="Times New Roman"/>
    </w:rPr>
  </w:style>
  <w:style w:type="paragraph" w:styleId="Continuarlista4">
    <w:name w:val="List Continue 4"/>
    <w:basedOn w:val="Normal"/>
    <w:uiPriority w:val="99"/>
    <w:pPr>
      <w:spacing w:after="120"/>
      <w:ind w:left="1132"/>
    </w:pPr>
    <w:rPr>
      <w:rFonts w:cs="Times New Roman"/>
    </w:rPr>
  </w:style>
  <w:style w:type="paragraph" w:styleId="Continuarlista5">
    <w:name w:val="List Continue 5"/>
    <w:basedOn w:val="Normal"/>
    <w:uiPriority w:val="99"/>
    <w:pPr>
      <w:spacing w:after="120"/>
      <w:ind w:left="1415"/>
    </w:pPr>
    <w:rPr>
      <w:rFonts w:cs="Times New Roman"/>
    </w:rPr>
  </w:style>
  <w:style w:type="paragraph" w:styleId="Listaconnmeros">
    <w:name w:val="List Number"/>
    <w:basedOn w:val="Normal"/>
    <w:uiPriority w:val="99"/>
    <w:pPr>
      <w:numPr>
        <w:numId w:val="14"/>
      </w:numPr>
    </w:pPr>
    <w:rPr>
      <w:rFonts w:cs="Times New Roman"/>
    </w:rPr>
  </w:style>
  <w:style w:type="paragraph" w:styleId="Listaconnmeros2">
    <w:name w:val="List Number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uiPriority w:val="99"/>
    <w:pPr>
      <w:numPr>
        <w:numId w:val="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Textomacro">
    <w:name w:val="macro"/>
    <w:link w:val="TextomacroC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rPr>
      <w:rFonts w:ascii="Courier New" w:hAnsi="Courier New" w:cs="Courier New"/>
      <w:lang w:val="en-GB" w:eastAsia="en-US"/>
    </w:rPr>
  </w:style>
  <w:style w:type="paragraph" w:styleId="Encabezadodemensaje">
    <w:name w:val="Message Header"/>
    <w:basedOn w:val="Normal"/>
    <w:link w:val="Encabezadodemensaj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  <w:lang w:val="fr-FR" w:eastAsia="en-US"/>
    </w:rPr>
  </w:style>
  <w:style w:type="paragraph" w:styleId="Sangranormal">
    <w:name w:val="Normal Indent"/>
    <w:basedOn w:val="Normal"/>
    <w:uiPriority w:val="99"/>
    <w:pPr>
      <w:ind w:left="720"/>
    </w:pPr>
    <w:rPr>
      <w:rFonts w:cs="Times New Roman"/>
      <w:lang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rPr>
      <w:rFonts w:cs="Times New Roman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Ttulo1"/>
    <w:next w:val="Text1"/>
    <w:uiPriority w:val="99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Ttulo2"/>
    <w:next w:val="Text2"/>
    <w:uiPriority w:val="99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Ttulo3"/>
    <w:next w:val="Text3"/>
    <w:uiPriority w:val="99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Ttulo4"/>
    <w:next w:val="Text4"/>
    <w:uiPriority w:val="99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Courier New" w:hAnsi="Courier New" w:cs="Courier New"/>
      <w:sz w:val="20"/>
      <w:szCs w:val="20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rPr>
      <w:rFonts w:cs="Times New Roman"/>
    </w:rPr>
  </w:style>
  <w:style w:type="character" w:customStyle="1" w:styleId="SaludoCar">
    <w:name w:val="Saludo Car"/>
    <w:basedOn w:val="Fuentedeprrafopredeter"/>
    <w:link w:val="Saludo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Firma">
    <w:name w:val="Signature"/>
    <w:basedOn w:val="Normal"/>
    <w:next w:val="Enclosures"/>
    <w:link w:val="FirmaCar"/>
    <w:uiPriority w:val="99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FirmaCar">
    <w:name w:val="Firma Car"/>
    <w:basedOn w:val="Fuentedeprrafopredeter"/>
    <w:link w:val="Firma"/>
    <w:uiPriority w:val="99"/>
    <w:rPr>
      <w:rFonts w:ascii="Times New Roman" w:hAnsi="Times New Roman" w:cs="Times New Roman"/>
      <w:sz w:val="24"/>
      <w:szCs w:val="24"/>
      <w:lang w:val="fr-FR" w:eastAsia="en-US"/>
    </w:r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Pr>
      <w:rFonts w:ascii="Cambria" w:hAnsi="Cambria" w:cs="Cambria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rFonts w:cs="Times New Roman"/>
      <w:b/>
      <w:bCs/>
      <w:sz w:val="32"/>
      <w:szCs w:val="32"/>
    </w:rPr>
  </w:style>
  <w:style w:type="paragraph" w:styleId="Textoconsangra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  <w:rPr>
      <w:rFonts w:cs="Times New Roman"/>
    </w:rPr>
  </w:style>
  <w:style w:type="paragraph" w:styleId="Ttulo">
    <w:name w:val="Title"/>
    <w:basedOn w:val="Normal"/>
    <w:next w:val="SubTitle1"/>
    <w:link w:val="TtuloCar"/>
    <w:uiPriority w:val="99"/>
    <w:qFormat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Encabezadodelista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TDC4">
    <w:name w:val="toc 4"/>
    <w:basedOn w:val="Normal"/>
    <w:next w:val="Normal"/>
    <w:autoRedefine/>
    <w:uiPriority w:val="99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TDC5">
    <w:name w:val="toc 5"/>
    <w:basedOn w:val="Normal"/>
    <w:next w:val="Normal"/>
    <w:autoRedefine/>
    <w:uiPriority w:val="99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TD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D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D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D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pPr>
      <w:numPr>
        <w:numId w:val="5"/>
      </w:numPr>
    </w:pPr>
  </w:style>
  <w:style w:type="paragraph" w:customStyle="1" w:styleId="ListDash">
    <w:name w:val="List Dash"/>
    <w:basedOn w:val="Normal"/>
    <w:uiPriority w:val="99"/>
    <w:pPr>
      <w:numPr>
        <w:numId w:val="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pPr>
      <w:numPr>
        <w:numId w:val="10"/>
      </w:numPr>
    </w:pPr>
  </w:style>
  <w:style w:type="paragraph" w:customStyle="1" w:styleId="ListDash2">
    <w:name w:val="List Dash 2"/>
    <w:basedOn w:val="Text2"/>
    <w:uiPriority w:val="9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14"/>
      </w:numPr>
    </w:pPr>
    <w:rPr>
      <w:rFonts w:cs="Times New Roman"/>
    </w:r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14"/>
      </w:numPr>
    </w:pPr>
    <w:rPr>
      <w:rFonts w:cs="Times New Roman"/>
    </w:r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1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pPr>
      <w:numPr>
        <w:numId w:val="15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uiPriority w:val="99"/>
    <w:qFormat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  <w:lang w:eastAsia="es-ES"/>
    </w:rPr>
  </w:style>
  <w:style w:type="paragraph" w:customStyle="1" w:styleId="Footerapproval">
    <w:name w:val="Footer approval"/>
    <w:basedOn w:val="Piedepgina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Piedepgina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PiedepginaCar"/>
    <w:uiPriority w:val="99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Piedepgina"/>
    <w:uiPriority w:val="99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  <w:lang w:eastAsia="es-ES"/>
    </w:rPr>
  </w:style>
  <w:style w:type="character" w:customStyle="1" w:styleId="DocumentSubtitleChar">
    <w:name w:val="Document Subtitle Char"/>
    <w:uiPriority w:val="99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angranormal"/>
    <w:uiPriority w:val="99"/>
    <w:pPr>
      <w:numPr>
        <w:numId w:val="2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es-ES"/>
    </w:rPr>
  </w:style>
  <w:style w:type="character" w:customStyle="1" w:styleId="NormalIndentChar">
    <w:name w:val="Normal Indent Char"/>
    <w:uiPriority w:val="99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angranormal"/>
    <w:uiPriority w:val="99"/>
    <w:pPr>
      <w:numPr>
        <w:numId w:val="19"/>
      </w:numPr>
      <w:spacing w:after="0"/>
      <w:jc w:val="left"/>
    </w:pPr>
    <w:rPr>
      <w:rFonts w:ascii="Verdana" w:hAnsi="Verdana" w:cs="Verdana"/>
      <w:sz w:val="20"/>
      <w:szCs w:val="20"/>
      <w:lang w:eastAsia="en-US"/>
    </w:rPr>
  </w:style>
  <w:style w:type="character" w:customStyle="1" w:styleId="HeadingChar">
    <w:name w:val="Heading Char"/>
    <w:uiPriority w:val="99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  <w:lang w:eastAsia="es-ES"/>
    </w:rPr>
  </w:style>
  <w:style w:type="character" w:customStyle="1" w:styleId="BulletPoint2Char">
    <w:name w:val="Bullet Point 2 Char"/>
    <w:uiPriority w:val="99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Pr>
      <w:rFonts w:ascii="Verdana" w:hAnsi="Verdana" w:cs="Verdana"/>
      <w:b/>
      <w:bCs/>
      <w:i/>
      <w:iCs/>
      <w:lang w:val="fr-FR"/>
    </w:rPr>
  </w:style>
  <w:style w:type="character" w:styleId="Refdecomentario">
    <w:name w:val="annotation reference"/>
    <w:basedOn w:val="Fuentedeprrafopredeter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Normal"/>
    <w:uiPriority w:val="99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Normal"/>
    <w:uiPriority w:val="99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Normal"/>
    <w:uiPriority w:val="99"/>
    <w:pPr>
      <w:numPr>
        <w:numId w:val="2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Normal"/>
    <w:uiPriority w:val="99"/>
    <w:pPr>
      <w:numPr>
        <w:numId w:val="2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Normal"/>
    <w:uiPriority w:val="99"/>
    <w:pPr>
      <w:numPr>
        <w:numId w:val="2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2z0">
    <w:name w:val="WW8Num2z0"/>
    <w:uiPriority w:val="99"/>
    <w:rPr>
      <w:rFonts w:eastAsia="SimSun"/>
    </w:rPr>
  </w:style>
  <w:style w:type="character" w:customStyle="1" w:styleId="WW8Num3z0">
    <w:name w:val="WW8Num3z0"/>
    <w:uiPriority w:val="99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6z0">
    <w:name w:val="WW8Num6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1">
    <w:name w:val="Absatz-Standardschriftart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2z0">
    <w:name w:val="WW8Num12z0"/>
    <w:uiPriority w:val="99"/>
    <w:rPr>
      <w:rFonts w:ascii="Symbol" w:hAnsi="Symbol" w:cs="Symbol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rFonts w:ascii="Symbol" w:hAnsi="Symbol" w:cs="Symbol"/>
    </w:rPr>
  </w:style>
  <w:style w:type="character" w:customStyle="1" w:styleId="WW8Num14z1">
    <w:name w:val="WW8Num14z1"/>
    <w:uiPriority w:val="99"/>
    <w:rPr>
      <w:rFonts w:ascii="Arial" w:eastAsia="SimSun" w:hAnsi="Arial" w:cs="Arial"/>
    </w:rPr>
  </w:style>
  <w:style w:type="character" w:customStyle="1" w:styleId="WW8Num14z2">
    <w:name w:val="WW8Num14z2"/>
    <w:uiPriority w:val="99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3z0">
    <w:name w:val="WW8Num13z0"/>
    <w:uiPriority w:val="99"/>
    <w:rPr>
      <w:rFonts w:ascii="Wingdings" w:hAnsi="Wingdings" w:cs="Wingdings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character" w:customStyle="1" w:styleId="WW8Num14z4">
    <w:name w:val="WW8Num14z4"/>
    <w:uiPriority w:val="99"/>
    <w:rPr>
      <w:rFonts w:ascii="Courier New" w:hAnsi="Courier New" w:cs="Courier New"/>
    </w:rPr>
  </w:style>
  <w:style w:type="character" w:customStyle="1" w:styleId="WW8Num15z0">
    <w:name w:val="WW8Num15z0"/>
    <w:uiPriority w:val="99"/>
    <w:rPr>
      <w:rFonts w:ascii="Arial" w:hAnsi="Arial" w:cs="Arial"/>
    </w:rPr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8Num16z1">
    <w:name w:val="WW8Num16z1"/>
    <w:uiPriority w:val="99"/>
    <w:rPr>
      <w:rFonts w:ascii="Courier New" w:hAnsi="Courier New" w:cs="Courier New"/>
    </w:rPr>
  </w:style>
  <w:style w:type="character" w:customStyle="1" w:styleId="WW8Num16z2">
    <w:name w:val="WW8Num16z2"/>
    <w:uiPriority w:val="99"/>
    <w:rPr>
      <w:rFonts w:ascii="Wingdings" w:hAnsi="Wingdings" w:cs="Wingdings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3">
    <w:name w:val="WW8Num17z3"/>
    <w:uiPriority w:val="99"/>
    <w:rPr>
      <w:rFonts w:ascii="Symbol" w:hAnsi="Symbol" w:cs="Symbol"/>
    </w:rPr>
  </w:style>
  <w:style w:type="character" w:customStyle="1" w:styleId="WW8Num19z0">
    <w:name w:val="WW8Num19z0"/>
    <w:uiPriority w:val="99"/>
    <w:rPr>
      <w:rFonts w:ascii="Symbol" w:hAnsi="Symbol" w:cs="Symbol"/>
    </w:rPr>
  </w:style>
  <w:style w:type="character" w:customStyle="1" w:styleId="WW8Num19z1">
    <w:name w:val="WW8Num19z1"/>
    <w:uiPriority w:val="99"/>
    <w:rPr>
      <w:rFonts w:ascii="Courier New" w:hAnsi="Courier New" w:cs="Courier New"/>
    </w:rPr>
  </w:style>
  <w:style w:type="character" w:customStyle="1" w:styleId="WW8Num19z2">
    <w:name w:val="WW8Num19z2"/>
    <w:uiPriority w:val="99"/>
    <w:rPr>
      <w:rFonts w:ascii="Wingdings" w:hAnsi="Wingdings" w:cs="Wingdings"/>
    </w:rPr>
  </w:style>
  <w:style w:type="character" w:customStyle="1" w:styleId="WW8Num20z0">
    <w:name w:val="WW8Num20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8Num22z1">
    <w:name w:val="WW8Num22z1"/>
    <w:uiPriority w:val="99"/>
    <w:rPr>
      <w:rFonts w:ascii="Courier New" w:hAnsi="Courier New" w:cs="Courier New"/>
    </w:rPr>
  </w:style>
  <w:style w:type="character" w:customStyle="1" w:styleId="WW8Num22z2">
    <w:name w:val="WW8Num22z2"/>
    <w:uiPriority w:val="99"/>
    <w:rPr>
      <w:rFonts w:ascii="Wingdings" w:hAnsi="Wingdings" w:cs="Wingdings"/>
    </w:rPr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8Num23z1">
    <w:name w:val="WW8Num23z1"/>
    <w:uiPriority w:val="99"/>
    <w:rPr>
      <w:rFonts w:ascii="Courier New" w:hAnsi="Courier New" w:cs="Courier New"/>
    </w:rPr>
  </w:style>
  <w:style w:type="character" w:customStyle="1" w:styleId="WW8Num23z2">
    <w:name w:val="WW8Num23z2"/>
    <w:uiPriority w:val="99"/>
    <w:rPr>
      <w:rFonts w:ascii="Wingdings" w:hAnsi="Wingdings" w:cs="Wingdings"/>
    </w:rPr>
  </w:style>
  <w:style w:type="character" w:customStyle="1" w:styleId="WW8Num24z0">
    <w:name w:val="WW8Num24z0"/>
    <w:uiPriority w:val="99"/>
    <w:rPr>
      <w:rFonts w:ascii="Arial" w:eastAsia="SimSun" w:hAnsi="Arial" w:cs="Arial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2">
    <w:name w:val="WW8Num24z2"/>
    <w:uiPriority w:val="99"/>
    <w:rPr>
      <w:rFonts w:ascii="Wingdings" w:hAnsi="Wingdings" w:cs="Wingdings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rFonts w:ascii="Arial" w:hAnsi="Arial" w:cs="Arial"/>
    </w:rPr>
  </w:style>
  <w:style w:type="character" w:customStyle="1" w:styleId="WW8Num25z1">
    <w:name w:val="WW8Num25z1"/>
    <w:uiPriority w:val="99"/>
    <w:rPr>
      <w:rFonts w:ascii="Courier New" w:hAnsi="Courier New" w:cs="Courier New"/>
    </w:rPr>
  </w:style>
  <w:style w:type="character" w:customStyle="1" w:styleId="WW8Num25z2">
    <w:name w:val="WW8Num25z2"/>
    <w:uiPriority w:val="99"/>
    <w:rPr>
      <w:rFonts w:ascii="Wingdings" w:hAnsi="Wingdings" w:cs="Wingdings"/>
    </w:rPr>
  </w:style>
  <w:style w:type="character" w:customStyle="1" w:styleId="WW8Num25z3">
    <w:name w:val="WW8Num25z3"/>
    <w:uiPriority w:val="99"/>
    <w:rPr>
      <w:rFonts w:ascii="Symbol" w:hAnsi="Symbol" w:cs="Symbol"/>
    </w:rPr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6z1">
    <w:name w:val="WW8Num26z1"/>
    <w:uiPriority w:val="99"/>
    <w:rPr>
      <w:rFonts w:ascii="Courier New" w:hAnsi="Courier New" w:cs="Courier New"/>
    </w:rPr>
  </w:style>
  <w:style w:type="character" w:customStyle="1" w:styleId="WW8Num26z2">
    <w:name w:val="WW8Num26z2"/>
    <w:uiPriority w:val="99"/>
    <w:rPr>
      <w:rFonts w:ascii="Wingdings" w:hAnsi="Wingdings" w:cs="Wingdings"/>
    </w:rPr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2">
    <w:name w:val="WW8Num27z2"/>
    <w:uiPriority w:val="99"/>
    <w:rPr>
      <w:rFonts w:ascii="Wingdings" w:hAnsi="Wingdings" w:cs="Wingdings"/>
    </w:rPr>
  </w:style>
  <w:style w:type="character" w:customStyle="1" w:styleId="WW8Num28z0">
    <w:name w:val="WW8Num28z0"/>
    <w:uiPriority w:val="99"/>
    <w:rPr>
      <w:rFonts w:ascii="Wingdings" w:hAnsi="Wingdings" w:cs="Wingdings"/>
    </w:rPr>
  </w:style>
  <w:style w:type="character" w:customStyle="1" w:styleId="WW8Num28z1">
    <w:name w:val="WW8Num28z1"/>
    <w:uiPriority w:val="99"/>
    <w:rPr>
      <w:rFonts w:ascii="Courier New" w:hAnsi="Courier New" w:cs="Courier New"/>
    </w:rPr>
  </w:style>
  <w:style w:type="character" w:customStyle="1" w:styleId="WW8Num28z3">
    <w:name w:val="WW8Num28z3"/>
    <w:uiPriority w:val="99"/>
    <w:rPr>
      <w:rFonts w:ascii="Symbol" w:hAnsi="Symbol" w:cs="Symbol"/>
    </w:rPr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8Num29z1">
    <w:name w:val="WW8Num29z1"/>
    <w:uiPriority w:val="99"/>
    <w:rPr>
      <w:rFonts w:ascii="Courier New" w:hAnsi="Courier New" w:cs="Courier New"/>
    </w:rPr>
  </w:style>
  <w:style w:type="character" w:customStyle="1" w:styleId="WW8Num29z2">
    <w:name w:val="WW8Num29z2"/>
    <w:uiPriority w:val="99"/>
    <w:rPr>
      <w:rFonts w:ascii="Wingdings" w:hAnsi="Wingdings" w:cs="Wingdings"/>
    </w:rPr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8Num30z1">
    <w:name w:val="WW8Num30z1"/>
    <w:uiPriority w:val="99"/>
    <w:rPr>
      <w:rFonts w:ascii="Courier New" w:hAnsi="Courier New" w:cs="Courier New"/>
    </w:rPr>
  </w:style>
  <w:style w:type="character" w:customStyle="1" w:styleId="WW8Num30z2">
    <w:name w:val="WW8Num30z2"/>
    <w:uiPriority w:val="99"/>
    <w:rPr>
      <w:rFonts w:ascii="Wingdings" w:hAnsi="Wingdings" w:cs="Wingdings"/>
    </w:rPr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8Num31z1">
    <w:name w:val="WW8Num31z1"/>
    <w:uiPriority w:val="99"/>
    <w:rPr>
      <w:rFonts w:ascii="Courier New" w:hAnsi="Courier New" w:cs="Courier New"/>
    </w:rPr>
  </w:style>
  <w:style w:type="character" w:customStyle="1" w:styleId="WW8Num31z2">
    <w:name w:val="WW8Num31z2"/>
    <w:uiPriority w:val="99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  <w:szCs w:val="16"/>
    </w:rPr>
  </w:style>
  <w:style w:type="character" w:customStyle="1" w:styleId="CommentSubjectChar">
    <w:name w:val="Comment Subject Char"/>
    <w:uiPriority w:val="99"/>
    <w:rPr>
      <w:b/>
      <w:bCs/>
    </w:rPr>
  </w:style>
  <w:style w:type="character" w:customStyle="1" w:styleId="Marcas">
    <w:name w:val="Marcas"/>
    <w:uiPriority w:val="99"/>
    <w:rPr>
      <w:rFonts w:ascii="OpenSymbol" w:eastAsia="OpenSymbol" w:hAnsi="OpenSymbol" w:cs="OpenSymbol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Textoindependiente"/>
    <w:uiPriority w:val="99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rFonts w:ascii="Tahoma" w:hAnsi="Tahoma" w:cs="Tahoma"/>
      <w:sz w:val="16"/>
      <w:szCs w:val="16"/>
      <w:lang w:val="es-ES" w:eastAsia="ar-SA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BalloonTextChar1">
    <w:name w:val="Balloon Text Char1"/>
    <w:uiPriority w:val="99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Pr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pPr>
      <w:suppressAutoHyphens/>
      <w:spacing w:after="0"/>
      <w:jc w:val="left"/>
    </w:pPr>
    <w:rPr>
      <w:b/>
      <w:bCs/>
      <w:lang w:val="es-ES" w:eastAsia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lang w:val="fr-FR" w:eastAsia="ar-SA" w:bidi="ar-SA"/>
    </w:rPr>
  </w:style>
  <w:style w:type="paragraph" w:styleId="Revisin">
    <w:name w:val="Revision"/>
    <w:hidden/>
    <w:uiPriority w:val="99"/>
    <w:rPr>
      <w:rFonts w:ascii="Times New Roman" w:hAnsi="Times New Roman" w:cs="Times New Roman"/>
      <w:sz w:val="24"/>
      <w:szCs w:val="24"/>
      <w:lang w:val="en-GB" w:eastAsia="ar-SA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styleId="Refdenotaalfinal">
    <w:name w:val="endnote reference"/>
    <w:basedOn w:val="Fuentedeprrafopredeter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3D881E9604B4FBB63569C06BB7691" ma:contentTypeVersion="8" ma:contentTypeDescription="Crear nuevo documento." ma:contentTypeScope="" ma:versionID="786931d888c15b4ea69b73b19b594ae2">
  <xsd:schema xmlns:xsd="http://www.w3.org/2001/XMLSchema" xmlns:xs="http://www.w3.org/2001/XMLSchema" xmlns:p="http://schemas.microsoft.com/office/2006/metadata/properties" xmlns:ns2="d03a9949-8487-42b5-a7c5-258d73f6d201" targetNamespace="http://schemas.microsoft.com/office/2006/metadata/properties" ma:root="true" ma:fieldsID="53802d5066de52060ddb95eb83e60b38" ns2:_="">
    <xsd:import namespace="d03a9949-8487-42b5-a7c5-258d73f6d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9949-8487-42b5-a7c5-258d73f6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E07D7-9DEF-454B-9C88-FF226A68B3E1}"/>
</file>

<file path=customXml/itemProps2.xml><?xml version="1.0" encoding="utf-8"?>
<ds:datastoreItem xmlns:ds="http://schemas.openxmlformats.org/officeDocument/2006/customXml" ds:itemID="{0B66EBB7-6FFA-411F-87DC-1ECD920BBB99}"/>
</file>

<file path=customXml/itemProps3.xml><?xml version="1.0" encoding="utf-8"?>
<ds:datastoreItem xmlns:ds="http://schemas.openxmlformats.org/officeDocument/2006/customXml" ds:itemID="{428B696C-82F2-4DB7-86E3-CDFF2711E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MOVILIDAD DE PERSONAL PARA DOCENCIA</vt:lpstr>
    </vt:vector>
  </TitlesOfParts>
  <Company>European Commission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MOVILIDAD DE PERSONAL PARA DOCENCIA</dc:title>
  <dc:creator>A3</dc:creator>
  <cp:keywords>EL4</cp:keywords>
  <cp:lastModifiedBy>usuario</cp:lastModifiedBy>
  <cp:revision>2</cp:revision>
  <cp:lastPrinted>2015-08-28T09:59:00Z</cp:lastPrinted>
  <dcterms:created xsi:type="dcterms:W3CDTF">2020-12-09T12:46:00Z</dcterms:created>
  <dcterms:modified xsi:type="dcterms:W3CDTF">2020-12-09T12:46:00Z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0x010100ABE3D881E9604B4FBB63569C06BB7691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2015-02-16T00:00:00Z</vt:lpwstr>
  </property>
  <property fmtid="{D5CDD505-2E9C-101B-9397-08002B2CF9AE}" pid="18" name="Final date of delivery">
    <vt:lpwstr>2015-03-16T00:00:00Z</vt:lpwstr>
  </property>
  <property fmtid="{D5CDD505-2E9C-101B-9397-08002B2CF9AE}" pid="19" name="_Status">
    <vt:lpwstr>Not Started</vt:lpwstr>
  </property>
  <property fmtid="{D5CDD505-2E9C-101B-9397-08002B2CF9AE}" pid="20" name="Leader (unit)">
    <vt:lpwstr>A3</vt:lpwstr>
  </property>
  <property fmtid="{D5CDD505-2E9C-101B-9397-08002B2CF9AE}" pid="21" name="About">
    <vt:lpwstr>Management of National Agencies</vt:lpwstr>
  </property>
  <property fmtid="{D5CDD505-2E9C-101B-9397-08002B2CF9AE}" pid="22" name="Leader (staff member)">
    <vt:lpwstr>SS</vt:lpwstr>
  </property>
  <property fmtid="{D5CDD505-2E9C-101B-9397-08002B2CF9AE}" pid="23" name="Order">
    <vt:r8>3081800</vt:r8>
  </property>
</Properties>
</file>