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31F3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31F3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72CE248B" w:rsidR="009F32D0" w:rsidRDefault="009F32D0">
        <w:pPr>
          <w:pStyle w:val="Piedepgina"/>
          <w:jc w:val="center"/>
        </w:pPr>
        <w:r>
          <w:fldChar w:fldCharType="begin"/>
        </w:r>
        <w:r>
          <w:instrText xml:space="preserve"> PAGE   \* MERGEFORMAT </w:instrText>
        </w:r>
        <w:r>
          <w:fldChar w:fldCharType="separate"/>
        </w:r>
        <w:r w:rsidR="00431F3D">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F3D"/>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cfd06d9f-862c-4359-9a69-c66ff689f26a"/>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EF78ECE7-6BF1-4D6D-994C-E7BDE0EB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392</Words>
  <Characters>2156</Characters>
  <Application>Microsoft Office Word</Application>
  <DocSecurity>0</DocSecurity>
  <PresentationFormat>Microsoft Word 11.0</PresentationFormat>
  <Lines>17</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cp:lastModifiedBy>
  <cp:revision>2</cp:revision>
  <cp:lastPrinted>2013-11-06T08:46:00Z</cp:lastPrinted>
  <dcterms:created xsi:type="dcterms:W3CDTF">2019-11-20T09:30:00Z</dcterms:created>
  <dcterms:modified xsi:type="dcterms:W3CDTF">2019-11-20T09:30:00Z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